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A7" w:rsidRDefault="007B36A7" w:rsidP="007B36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7B36A7" w:rsidRDefault="007B36A7" w:rsidP="007B36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7B36A7" w:rsidRDefault="007B36A7" w:rsidP="007B36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7B36A7" w:rsidRDefault="007B36A7" w:rsidP="007B36A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«Бурятский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7B36A7" w:rsidRDefault="007B36A7" w:rsidP="007B36A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17" w:type="dxa"/>
        <w:tblLayout w:type="fixed"/>
        <w:tblLook w:val="0000" w:firstRow="0" w:lastRow="0" w:firstColumn="0" w:lastColumn="0" w:noHBand="0" w:noVBand="0"/>
      </w:tblPr>
      <w:tblGrid>
        <w:gridCol w:w="3894"/>
      </w:tblGrid>
      <w:tr w:rsidR="007B36A7" w:rsidTr="007B36A7">
        <w:trPr>
          <w:cantSplit/>
          <w:trHeight w:val="121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6A7" w:rsidRDefault="007B36A7" w:rsidP="007B36A7">
            <w:pPr>
              <w:pStyle w:val="a6"/>
              <w:snapToGrid w:val="0"/>
              <w:spacing w:line="360" w:lineRule="auto"/>
              <w:jc w:val="both"/>
            </w:pPr>
            <w:r>
              <w:t>«Утверждаю»:</w:t>
            </w:r>
          </w:p>
          <w:p w:rsidR="007B36A7" w:rsidRDefault="007B36A7" w:rsidP="007B36A7">
            <w:pPr>
              <w:pStyle w:val="a6"/>
              <w:spacing w:line="360" w:lineRule="auto"/>
              <w:jc w:val="both"/>
            </w:pPr>
            <w:r>
              <w:t>Ректор</w:t>
            </w:r>
          </w:p>
          <w:p w:rsidR="007B36A7" w:rsidRDefault="007B36A7" w:rsidP="007B36A7">
            <w:pPr>
              <w:pStyle w:val="a6"/>
              <w:spacing w:line="360" w:lineRule="auto"/>
              <w:jc w:val="both"/>
            </w:pPr>
            <w:r>
              <w:t>_________________</w:t>
            </w:r>
            <w:r>
              <w:rPr>
                <w:lang w:val="kk-KZ"/>
              </w:rPr>
              <w:t xml:space="preserve">/ </w:t>
            </w:r>
            <w:proofErr w:type="spellStart"/>
            <w:r>
              <w:t>С.В.Калмыков</w:t>
            </w:r>
            <w:proofErr w:type="spellEnd"/>
          </w:p>
          <w:p w:rsidR="007B36A7" w:rsidRDefault="007B36A7" w:rsidP="007B36A7">
            <w:pPr>
              <w:pStyle w:val="a6"/>
              <w:spacing w:line="360" w:lineRule="auto"/>
              <w:ind w:firstLine="709"/>
              <w:jc w:val="both"/>
            </w:pPr>
            <w:r>
              <w:t xml:space="preserve">«____»__________2014 г. </w:t>
            </w:r>
          </w:p>
        </w:tc>
      </w:tr>
      <w:tr w:rsidR="007B36A7" w:rsidTr="007B36A7">
        <w:trPr>
          <w:trHeight w:val="71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6A7" w:rsidRDefault="007B36A7" w:rsidP="007B36A7">
            <w:pPr>
              <w:pStyle w:val="a6"/>
              <w:spacing w:line="360" w:lineRule="auto"/>
              <w:ind w:firstLine="709"/>
              <w:jc w:val="both"/>
            </w:pPr>
            <w:r>
              <w:t xml:space="preserve">Номер </w:t>
            </w:r>
            <w:proofErr w:type="spellStart"/>
            <w:r>
              <w:t>внутривузовской</w:t>
            </w:r>
            <w:proofErr w:type="spellEnd"/>
            <w:r>
              <w:t xml:space="preserve"> регистрации __________________</w:t>
            </w:r>
          </w:p>
        </w:tc>
      </w:tr>
    </w:tbl>
    <w:p w:rsidR="007B36A7" w:rsidRDefault="007B36A7" w:rsidP="007B36A7">
      <w:pPr>
        <w:spacing w:after="0" w:line="360" w:lineRule="auto"/>
        <w:ind w:firstLine="709"/>
        <w:jc w:val="center"/>
      </w:pPr>
    </w:p>
    <w:p w:rsidR="007B36A7" w:rsidRPr="00BD1AFD" w:rsidRDefault="007B36A7" w:rsidP="007B36A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 xml:space="preserve">Общая характеристика </w:t>
      </w:r>
    </w:p>
    <w:p w:rsidR="007B36A7" w:rsidRPr="009E2B2C" w:rsidRDefault="007B36A7" w:rsidP="007B36A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>образовательной программы высшего образования</w:t>
      </w:r>
    </w:p>
    <w:p w:rsidR="007B36A7" w:rsidRDefault="007B36A7" w:rsidP="007B36A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B36A7" w:rsidRDefault="007B36A7" w:rsidP="007B36A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:rsidR="007B36A7" w:rsidRDefault="007B36A7" w:rsidP="007B36A7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 w:rsidRPr="009D5B27">
        <w:rPr>
          <w:rFonts w:ascii="Times New Roman" w:hAnsi="Times New Roman"/>
          <w:b/>
          <w:sz w:val="24"/>
          <w:szCs w:val="24"/>
          <w:shd w:val="clear" w:color="auto" w:fill="FFFFFF"/>
        </w:rPr>
        <w:t>31.08.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66</w:t>
      </w:r>
      <w:r w:rsidRPr="009D5B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ЛЕЧЕБНАЯ ФИЗКУЛЬТУРА И СПОРТИВНАЯ МЕДИЦИНА</w:t>
      </w:r>
    </w:p>
    <w:p w:rsidR="007B36A7" w:rsidRDefault="007B36A7" w:rsidP="007B36A7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36A7" w:rsidRDefault="007B36A7" w:rsidP="007B36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Ординатура</w:t>
      </w:r>
    </w:p>
    <w:p w:rsidR="007B36A7" w:rsidRDefault="007B36A7" w:rsidP="007B36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7B36A7" w:rsidRDefault="007B36A7" w:rsidP="007B36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7B36A7" w:rsidRDefault="007B36A7" w:rsidP="007B36A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B36A7" w:rsidRDefault="007B36A7" w:rsidP="007B36A7">
      <w:pPr>
        <w:spacing w:after="0" w:line="36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Образовательная программа вводится взамен ранее действовавшей (</w:t>
      </w:r>
      <w:r w:rsidRPr="00D9787B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 xml:space="preserve">3год) в связи с введением в действие Федерального государственного образовательного стандарта высшего образования по направлению подготовки 31.08.66 Травматология и ортопедия </w:t>
      </w:r>
      <w:r w:rsidRPr="00D9787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ординатура</w:t>
      </w:r>
      <w:r w:rsidRPr="00D9787B">
        <w:rPr>
          <w:rFonts w:ascii="Times New Roman" w:hAnsi="Times New Roman"/>
          <w:i/>
          <w:sz w:val="20"/>
          <w:szCs w:val="20"/>
        </w:rPr>
        <w:t>)</w:t>
      </w:r>
    </w:p>
    <w:p w:rsidR="007B36A7" w:rsidRDefault="007B36A7" w:rsidP="007B36A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B36A7" w:rsidRDefault="007B36A7" w:rsidP="007B36A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B36A7" w:rsidRDefault="007B36A7" w:rsidP="007B36A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B36A7" w:rsidRDefault="007B36A7" w:rsidP="007B36A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Улан-Удэ</w:t>
      </w:r>
    </w:p>
    <w:p w:rsidR="007B36A7" w:rsidRDefault="007B36A7" w:rsidP="007B36A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7B36A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567" w:bottom="1410" w:left="1701" w:header="1134" w:footer="1134" w:gutter="0"/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2014 г.</w:t>
      </w:r>
    </w:p>
    <w:p w:rsidR="007B36A7" w:rsidRPr="00301B81" w:rsidRDefault="007B36A7" w:rsidP="007B36A7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7B36A7" w:rsidRPr="00301B8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B36A7" w:rsidRPr="00301B81" w:rsidRDefault="007B36A7" w:rsidP="007B36A7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301B81">
        <w:rPr>
          <w:rFonts w:ascii="Times New Roman" w:hAnsi="Times New Roman"/>
          <w:sz w:val="24"/>
          <w:szCs w:val="24"/>
        </w:rPr>
        <w:instrText xml:space="preserve"> TOC </w:instrText>
      </w:r>
      <w:r w:rsidRPr="00301B81">
        <w:rPr>
          <w:rFonts w:ascii="Times New Roman" w:hAnsi="Times New Roman"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>1.ОБЩИЕ ПОЛОЖЕНИЯ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_Toc454884408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3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B36A7" w:rsidRPr="00301B81" w:rsidRDefault="007B36A7" w:rsidP="007B36A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1.1. Назначение и основное содержание программы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_Toc454884409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3</w:t>
      </w:r>
      <w:r w:rsidRPr="00301B81">
        <w:rPr>
          <w:noProof/>
        </w:rPr>
        <w:fldChar w:fldCharType="end"/>
      </w:r>
    </w:p>
    <w:p w:rsidR="007B36A7" w:rsidRPr="00301B81" w:rsidRDefault="007B36A7" w:rsidP="007B36A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1.2 Нормативные документы для разработки ОП ВО, </w:t>
      </w:r>
      <w:r w:rsidRPr="00301B81">
        <w:rPr>
          <w:noProof/>
        </w:rPr>
        <w:t>реализуемой в БГУ,</w:t>
      </w:r>
      <w:r w:rsidRPr="00301B81">
        <w:rPr>
          <w:noProof/>
          <w:color w:val="FF0000"/>
        </w:rPr>
        <w:t xml:space="preserve"> </w:t>
      </w:r>
      <w:r w:rsidRPr="00301B81">
        <w:rPr>
          <w:noProof/>
          <w:color w:val="000000"/>
        </w:rPr>
        <w:t xml:space="preserve"> по направлению подготовки </w:t>
      </w:r>
      <w:r>
        <w:rPr>
          <w:noProof/>
        </w:rPr>
        <w:t>31.08.66 «Травматология и ортопедия</w:t>
      </w:r>
      <w:r w:rsidRPr="00301B81">
        <w:rPr>
          <w:noProof/>
        </w:rPr>
        <w:t>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_Toc454884410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4</w:t>
      </w:r>
      <w:r w:rsidRPr="00301B81">
        <w:rPr>
          <w:noProof/>
        </w:rPr>
        <w:fldChar w:fldCharType="end"/>
      </w:r>
    </w:p>
    <w:p w:rsidR="007B36A7" w:rsidRPr="00301B81" w:rsidRDefault="007B36A7" w:rsidP="007B36A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1.3. Общая характеристика программы ординатуры по направлению подготовки </w:t>
      </w:r>
      <w:r>
        <w:rPr>
          <w:noProof/>
        </w:rPr>
        <w:t>31.08.66 «Травматология и ортопедия</w:t>
      </w:r>
      <w:r w:rsidRPr="00301B81">
        <w:rPr>
          <w:noProof/>
        </w:rPr>
        <w:t>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_Toc454884411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5</w:t>
      </w:r>
      <w:r w:rsidRPr="00301B81">
        <w:rPr>
          <w:noProof/>
        </w:rPr>
        <w:fldChar w:fldCharType="end"/>
      </w:r>
    </w:p>
    <w:p w:rsidR="007B36A7" w:rsidRPr="00301B81" w:rsidRDefault="007B36A7" w:rsidP="007B36A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1.3.1. Цель (миссия) программы ординатуры по направлению подготовки </w:t>
      </w:r>
      <w:r>
        <w:rPr>
          <w:noProof/>
        </w:rPr>
        <w:t>31.08.66 «Травматология и ортопедия</w:t>
      </w:r>
      <w:r w:rsidRPr="00301B81">
        <w:rPr>
          <w:noProof/>
        </w:rPr>
        <w:t>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_Toc454884412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5</w:t>
      </w:r>
      <w:r w:rsidRPr="00301B81">
        <w:rPr>
          <w:noProof/>
        </w:rPr>
        <w:fldChar w:fldCharType="end"/>
      </w:r>
    </w:p>
    <w:p w:rsidR="007B36A7" w:rsidRPr="00301B81" w:rsidRDefault="007B36A7" w:rsidP="007B36A7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1.3.2. Срок освоения ОП ВО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_Toc454884413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5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B36A7" w:rsidRPr="00301B81" w:rsidRDefault="007B36A7" w:rsidP="007B36A7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1.3.3. Трудоемкость программы ординатуры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_Toc454884414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5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B36A7" w:rsidRPr="00301B81" w:rsidRDefault="007B36A7" w:rsidP="007B36A7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1.3.4. Требования к поступающим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_Toc454884415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6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B36A7" w:rsidRPr="00301B81" w:rsidRDefault="007B36A7" w:rsidP="007B36A7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 w:rsidRPr="00301B81">
        <w:rPr>
          <w:rFonts w:ascii="Times New Roman" w:hAnsi="Times New Roman"/>
          <w:caps/>
          <w:noProof/>
          <w:color w:val="000000"/>
          <w:sz w:val="24"/>
          <w:szCs w:val="24"/>
          <w:shd w:val="clear" w:color="auto" w:fill="FFFFFF"/>
        </w:rPr>
        <w:t>программы ординатуры</w:t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НАПРАВЛЕНИЮ ПОДГОТОВКИ  31.08.66 «Травматология и ортопедия</w:t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>»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_Toc454884416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6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B36A7" w:rsidRPr="00301B81" w:rsidRDefault="007B36A7" w:rsidP="007B36A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2.1. Область профессиональной деятельности выпускника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_Toc454884417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7B36A7" w:rsidRPr="00301B81" w:rsidRDefault="007B36A7" w:rsidP="007B36A7">
      <w:pPr>
        <w:pStyle w:val="21"/>
        <w:rPr>
          <w:noProof/>
          <w:lang w:eastAsia="ru-RU"/>
        </w:rPr>
      </w:pPr>
      <w:r w:rsidRPr="00301B81">
        <w:rPr>
          <w:noProof/>
        </w:rPr>
        <w:t>Область профессиональной деятельности выпускников, освоивших программу ординатуры включает: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_Toc454884418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7B36A7" w:rsidRPr="00301B81" w:rsidRDefault="007B36A7" w:rsidP="007B36A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2.2 Объекты профессиональной деятельности выпускника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_Toc454884419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7B36A7" w:rsidRPr="00301B81" w:rsidRDefault="007B36A7" w:rsidP="007B36A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2.3 Виды профессиональной деятельности выпускника.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_Toc454884420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7B36A7" w:rsidRPr="00301B81" w:rsidRDefault="007B36A7" w:rsidP="007B36A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2.4. Задачи профессиональной деятельности выпускника.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_Toc454884421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7</w:t>
      </w:r>
      <w:r w:rsidRPr="00301B81">
        <w:rPr>
          <w:noProof/>
        </w:rPr>
        <w:fldChar w:fldCharType="end"/>
      </w:r>
    </w:p>
    <w:p w:rsidR="007B36A7" w:rsidRPr="00301B81" w:rsidRDefault="007B36A7" w:rsidP="007B36A7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3. ПЛАНИРУЕМЫЕ РЕЗУЛЬТАТЫ ОСВОЕНИЯ </w:t>
      </w:r>
      <w:r w:rsidRPr="00301B81">
        <w:rPr>
          <w:rFonts w:ascii="Times New Roman" w:hAnsi="Times New Roman"/>
          <w:caps/>
          <w:noProof/>
          <w:color w:val="000000"/>
          <w:sz w:val="24"/>
          <w:szCs w:val="24"/>
        </w:rPr>
        <w:t>программы ординатуры</w:t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  (компетентностная модель)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_Toc454884422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8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B36A7" w:rsidRPr="00301B81" w:rsidRDefault="007B36A7" w:rsidP="007B36A7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301B81">
        <w:rPr>
          <w:rFonts w:ascii="Times New Roman" w:hAnsi="Times New Roman"/>
          <w:caps/>
          <w:noProof/>
          <w:color w:val="000000"/>
          <w:sz w:val="24"/>
          <w:szCs w:val="24"/>
        </w:rPr>
        <w:t xml:space="preserve">программы ОРДИНАТУРЫ </w:t>
      </w:r>
      <w:r w:rsidRPr="00301B81">
        <w:rPr>
          <w:rFonts w:ascii="Times New Roman" w:hAnsi="Times New Roman"/>
          <w:caps/>
          <w:noProof/>
          <w:color w:val="FF0000"/>
          <w:sz w:val="24"/>
          <w:szCs w:val="24"/>
        </w:rPr>
        <w:t xml:space="preserve"> </w:t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>ПО НАПРАВЛЕНИЮ ПОДГОТОВКИ 31.08.39 «ЛЕЧЕБНАЯ ФИЗКУЛЬТУРА И СПОРТИВНАЯ МЕДИЦИНА»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_Toc454884423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10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B36A7" w:rsidRPr="00301B81" w:rsidRDefault="007B36A7" w:rsidP="007B36A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4.1. Календарный учебный график (график учебного процесса)</w:t>
      </w:r>
      <w:r w:rsidRPr="00301B81">
        <w:rPr>
          <w:noProof/>
        </w:rPr>
        <w:t xml:space="preserve"> </w:t>
      </w:r>
      <w:r w:rsidRPr="00301B81">
        <w:rPr>
          <w:noProof/>
          <w:color w:val="000000"/>
        </w:rPr>
        <w:t xml:space="preserve">ОП ВО по направлению подготовки  </w:t>
      </w:r>
      <w:r>
        <w:rPr>
          <w:noProof/>
        </w:rPr>
        <w:t>31.08.66 «Травматология и ортопедия</w:t>
      </w:r>
      <w:r w:rsidRPr="00301B81">
        <w:rPr>
          <w:noProof/>
        </w:rPr>
        <w:t>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_Toc454884424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10</w:t>
      </w:r>
      <w:r w:rsidRPr="00301B81">
        <w:rPr>
          <w:noProof/>
        </w:rPr>
        <w:fldChar w:fldCharType="end"/>
      </w:r>
    </w:p>
    <w:p w:rsidR="007B36A7" w:rsidRPr="00301B81" w:rsidRDefault="007B36A7" w:rsidP="007B36A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4.2. Учебный план ОП ВО по направлению подготовки  </w:t>
      </w:r>
      <w:r>
        <w:rPr>
          <w:noProof/>
        </w:rPr>
        <w:t>31.08.66 «Травматологияи ортопедия</w:t>
      </w:r>
      <w:r w:rsidRPr="00301B81">
        <w:rPr>
          <w:noProof/>
        </w:rPr>
        <w:t>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_Toc454884425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10</w:t>
      </w:r>
      <w:r w:rsidRPr="00301B81">
        <w:rPr>
          <w:noProof/>
        </w:rPr>
        <w:fldChar w:fldCharType="end"/>
      </w:r>
    </w:p>
    <w:p w:rsidR="007B36A7" w:rsidRPr="00301B81" w:rsidRDefault="007B36A7" w:rsidP="007B36A7">
      <w:pPr>
        <w:pStyle w:val="51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</w:rPr>
      </w:pPr>
      <w:r w:rsidRPr="00301B81">
        <w:rPr>
          <w:rFonts w:ascii="Times New Roman" w:hAnsi="Times New Roman"/>
          <w:noProof/>
          <w:sz w:val="24"/>
          <w:szCs w:val="24"/>
        </w:rPr>
        <w:t>4.3. Рабочие программы дисциплин (модулей).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_Toc454884426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11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B36A7" w:rsidRPr="00301B81" w:rsidRDefault="007B36A7" w:rsidP="007B36A7">
      <w:pPr>
        <w:pStyle w:val="21"/>
        <w:rPr>
          <w:noProof/>
          <w:lang w:eastAsia="ru-RU"/>
        </w:rPr>
      </w:pPr>
      <w:r>
        <w:rPr>
          <w:noProof/>
        </w:rPr>
        <w:t xml:space="preserve">4.4. </w:t>
      </w:r>
      <w:r w:rsidRPr="00301B81">
        <w:rPr>
          <w:noProof/>
        </w:rPr>
        <w:t xml:space="preserve">Рабочие программы всех практик, предусмотренных образовательной программой   по </w:t>
      </w:r>
      <w:r>
        <w:rPr>
          <w:noProof/>
        </w:rPr>
        <w:t>направлению подготовки  31.08.66 «Травматология и ортопедия</w:t>
      </w:r>
      <w:r w:rsidRPr="00301B81">
        <w:rPr>
          <w:noProof/>
        </w:rPr>
        <w:t xml:space="preserve">» </w:t>
      </w:r>
      <w:r w:rsidRPr="00301B81">
        <w:rPr>
          <w:i/>
          <w:noProof/>
        </w:rPr>
        <w:t xml:space="preserve">  </w:t>
      </w:r>
      <w:r w:rsidRPr="00301B81">
        <w:rPr>
          <w:noProof/>
        </w:rPr>
        <w:t>приведены в Приложении 5.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_Toc454884427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11</w:t>
      </w:r>
      <w:r w:rsidRPr="00301B81">
        <w:rPr>
          <w:noProof/>
        </w:rPr>
        <w:fldChar w:fldCharType="end"/>
      </w:r>
    </w:p>
    <w:p w:rsidR="007B36A7" w:rsidRPr="00301B81" w:rsidRDefault="007B36A7" w:rsidP="007B36A7">
      <w:pPr>
        <w:pStyle w:val="21"/>
        <w:rPr>
          <w:noProof/>
          <w:lang w:eastAsia="ru-RU"/>
        </w:rPr>
      </w:pPr>
      <w:r w:rsidRPr="00301B81">
        <w:rPr>
          <w:noProof/>
        </w:rPr>
        <w:t>4.5. Фонд оценочных средств для проведения промежуточной аттестации.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_Toc454884428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11</w:t>
      </w:r>
      <w:r w:rsidRPr="00301B81">
        <w:rPr>
          <w:noProof/>
        </w:rPr>
        <w:fldChar w:fldCharType="end"/>
      </w:r>
    </w:p>
    <w:p w:rsidR="007B36A7" w:rsidRPr="00301B81" w:rsidRDefault="007B36A7" w:rsidP="007B36A7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5. РЕСУРСНОЕ ОБЕСПЕЧЕНИЕ ОП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_Toc454884429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12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B36A7" w:rsidRPr="00301B81" w:rsidRDefault="007B36A7" w:rsidP="007B36A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5.1. Кадровое обеспечение.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_Toc454884430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12</w:t>
      </w:r>
      <w:r w:rsidRPr="00301B81">
        <w:rPr>
          <w:noProof/>
        </w:rPr>
        <w:fldChar w:fldCharType="end"/>
      </w:r>
    </w:p>
    <w:p w:rsidR="007B36A7" w:rsidRPr="00301B81" w:rsidRDefault="007B36A7" w:rsidP="007B36A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5.2. Учебно-методическое и информационное обеспечение программы ординатуры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_Toc454884431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13</w:t>
      </w:r>
      <w:r w:rsidRPr="00301B81">
        <w:rPr>
          <w:noProof/>
        </w:rPr>
        <w:fldChar w:fldCharType="end"/>
      </w:r>
    </w:p>
    <w:p w:rsidR="007B36A7" w:rsidRPr="00301B81" w:rsidRDefault="007B36A7" w:rsidP="007B36A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5.2. Материально-техническое обеспечение учебного процесса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_Toc454884432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15</w:t>
      </w:r>
      <w:r w:rsidRPr="00301B81">
        <w:rPr>
          <w:noProof/>
        </w:rPr>
        <w:fldChar w:fldCharType="end"/>
      </w:r>
    </w:p>
    <w:p w:rsidR="007B36A7" w:rsidRPr="00301B81" w:rsidRDefault="007B36A7" w:rsidP="007B36A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5.4. Требования к финансовым условиям реализации программы ординатуры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_Toc454884433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18</w:t>
      </w:r>
      <w:r w:rsidRPr="00301B81">
        <w:rPr>
          <w:noProof/>
        </w:rPr>
        <w:fldChar w:fldCharType="end"/>
      </w:r>
    </w:p>
    <w:p w:rsidR="007B36A7" w:rsidRPr="00301B81" w:rsidRDefault="007B36A7" w:rsidP="007B36A7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6. ОЦЕНКА КАЧЕСТВА ОСВОЕНИЯ ПРОГРАММЫ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_Toc454884434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19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7B36A7" w:rsidRPr="00E8516F" w:rsidRDefault="007B36A7" w:rsidP="007B36A7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7B36A7" w:rsidRPr="00E8516F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301B81">
        <w:rPr>
          <w:rFonts w:ascii="Times New Roman" w:hAnsi="Times New Roman"/>
          <w:sz w:val="24"/>
          <w:szCs w:val="24"/>
        </w:rPr>
        <w:fldChar w:fldCharType="end"/>
      </w:r>
    </w:p>
    <w:p w:rsidR="007B36A7" w:rsidRDefault="007B36A7" w:rsidP="007B36A7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454884408"/>
      <w:r>
        <w:rPr>
          <w:rFonts w:ascii="Times New Roman" w:hAnsi="Times New Roman"/>
          <w:color w:val="000000"/>
          <w:sz w:val="24"/>
          <w:szCs w:val="24"/>
        </w:rPr>
        <w:lastRenderedPageBreak/>
        <w:t>1.ОБЩИЕ ПОЛОЖЕНИЯ</w:t>
      </w:r>
      <w:bookmarkEnd w:id="0"/>
    </w:p>
    <w:p w:rsidR="007B36A7" w:rsidRDefault="007B36A7" w:rsidP="007B36A7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" w:name="_Toc454884409"/>
      <w:r>
        <w:rPr>
          <w:rFonts w:ascii="Times New Roman" w:hAnsi="Times New Roman"/>
          <w:color w:val="000000"/>
          <w:sz w:val="24"/>
          <w:szCs w:val="24"/>
        </w:rPr>
        <w:t>1.1. Назначение и основное содержание программы</w:t>
      </w:r>
      <w:bookmarkEnd w:id="1"/>
      <w:r w:rsidRPr="001601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36A7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proofErr w:type="gramStart"/>
      <w:r>
        <w:rPr>
          <w:rFonts w:ascii="Times New Roman" w:hAnsi="Times New Roman"/>
          <w:sz w:val="24"/>
          <w:szCs w:val="24"/>
        </w:rPr>
        <w:t>Настоящая характеристика образовательной программы высшего образования, реализуемая ФГБОУ ВПО «Бурятский государственный университет» (ОП ВО), по направлению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ординатура)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системы учебно-методических документов, разработанной и утвержденной университетом с учетом потребностей регионального рынка труда, требований федерального государственного образовательного стандарта высшего образования (далее - ФГОС ВО) по направлению 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от 25.08.2014 № 1081</w:t>
      </w:r>
      <w:r w:rsidRPr="00141E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Освоение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завершается государственной итоговой аттестацией и выдачей диплома государственного образца. </w:t>
      </w:r>
    </w:p>
    <w:p w:rsidR="007B36A7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указанному направлению ординатуры регламентирует цели, ожидаемые результаты, содержания, условия и технологии реализации образовательного процесса, </w:t>
      </w:r>
      <w:r>
        <w:rPr>
          <w:rFonts w:ascii="Times New Roman" w:hAnsi="Times New Roman"/>
          <w:color w:val="000000"/>
          <w:sz w:val="24"/>
          <w:szCs w:val="24"/>
        </w:rPr>
        <w:t>оценку качества подготовки выпускника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 ВО к результатам освоения им данной ОП (в виде приобретенных выпускником компетенций, необходимых в профессиональной деятельности).</w:t>
      </w:r>
    </w:p>
    <w:p w:rsidR="007B36A7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proofErr w:type="gramStart"/>
      <w:r>
        <w:rPr>
          <w:rFonts w:ascii="Times New Roman" w:hAnsi="Times New Roman"/>
          <w:sz w:val="24"/>
          <w:szCs w:val="24"/>
        </w:rPr>
        <w:t xml:space="preserve">ОП ВО по данному направлению подготовки в соответствии с требованиями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включает в себя учебный план, календарного учебного графика (графика учебного процесса), рабочие программы  дисциплин (модулей) и другие материалы, обеспечивающие качество подготовки обучающихся, а также программы учебной и 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 и методические материалы, обеспечивающие реализацию соответствующей образовательной технологии. </w:t>
      </w:r>
    </w:p>
    <w:p w:rsidR="007B36A7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proofErr w:type="gramStart"/>
      <w:r>
        <w:rPr>
          <w:rFonts w:ascii="Times New Roman" w:hAnsi="Times New Roman"/>
          <w:sz w:val="24"/>
          <w:szCs w:val="24"/>
        </w:rPr>
        <w:t>Выпускающая кафедра по согласованию с дирекцией института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ВПО БГУ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науки, техники, культуры, экономики, технологий и социальной сферы, а также новых регламентирующих и методических материалов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опыта ведущих ВУЗов и УМО ВУЗов в </w:t>
      </w:r>
      <w:r>
        <w:rPr>
          <w:rFonts w:ascii="Times New Roman" w:hAnsi="Times New Roman"/>
          <w:sz w:val="24"/>
          <w:szCs w:val="24"/>
        </w:rPr>
        <w:lastRenderedPageBreak/>
        <w:t>соответстви</w:t>
      </w:r>
      <w:r w:rsidRPr="00BD76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направлением подготовки, решений ученого совета,  учебно-методического совета и ректората университета. </w:t>
      </w:r>
    </w:p>
    <w:p w:rsidR="007B36A7" w:rsidRPr="00301B81" w:rsidRDefault="007B36A7" w:rsidP="007B36A7">
      <w:pPr>
        <w:pStyle w:val="2"/>
        <w:shd w:val="clear" w:color="auto" w:fill="FFFFFF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00"/>
        </w:rPr>
      </w:pPr>
      <w:bookmarkStart w:id="2" w:name="_Toc454884410"/>
      <w:r>
        <w:rPr>
          <w:rFonts w:ascii="Times New Roman" w:hAnsi="Times New Roman"/>
          <w:color w:val="000000"/>
          <w:sz w:val="24"/>
          <w:szCs w:val="24"/>
        </w:rPr>
        <w:t xml:space="preserve">1.2 Нормативные документы для разработки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761F">
        <w:rPr>
          <w:rFonts w:ascii="Times New Roman" w:hAnsi="Times New Roman"/>
          <w:color w:val="auto"/>
          <w:sz w:val="24"/>
          <w:szCs w:val="24"/>
        </w:rPr>
        <w:t>реализуемой в БГУ,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color w:val="auto"/>
          <w:sz w:val="24"/>
          <w:szCs w:val="24"/>
        </w:rPr>
        <w:t>31.08.66 «Травматология и ортопедия</w:t>
      </w:r>
      <w:r w:rsidRPr="00301B81">
        <w:rPr>
          <w:rFonts w:ascii="Times New Roman" w:hAnsi="Times New Roman"/>
          <w:color w:val="auto"/>
          <w:sz w:val="24"/>
          <w:szCs w:val="24"/>
        </w:rPr>
        <w:t>»</w:t>
      </w:r>
      <w:bookmarkEnd w:id="2"/>
    </w:p>
    <w:p w:rsidR="007B36A7" w:rsidRDefault="007B36A7" w:rsidP="007B36A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7B36A7" w:rsidRDefault="007B36A7" w:rsidP="007B36A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основах охраны здоровья граждан в Российской Федерации» от 21.11.2011г. №323-ФЗ</w:t>
      </w:r>
    </w:p>
    <w:p w:rsidR="007B36A7" w:rsidRDefault="007B36A7" w:rsidP="007B36A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19.11.2013 г. №1258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ординатуры»; </w:t>
      </w:r>
    </w:p>
    <w:p w:rsidR="007B36A7" w:rsidRDefault="007B36A7" w:rsidP="007B36A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03 сентября 2013 года №620н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проведения практической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 </w:t>
      </w:r>
    </w:p>
    <w:p w:rsidR="007B36A7" w:rsidRPr="0018687F" w:rsidRDefault="007B36A7" w:rsidP="007B36A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22 августа 2013 года №585н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участия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</w:t>
      </w:r>
    </w:p>
    <w:p w:rsidR="007B36A7" w:rsidRDefault="007B36A7" w:rsidP="007B36A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высшего образования по направлению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22.10.2014 № 34462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7B36A7" w:rsidRDefault="007B36A7" w:rsidP="007B36A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761F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;</w:t>
      </w:r>
    </w:p>
    <w:p w:rsidR="007B36A7" w:rsidRDefault="007B36A7" w:rsidP="007B36A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ФГБОУ ВПО «Бурятский государственный университет»;</w:t>
      </w:r>
    </w:p>
    <w:p w:rsidR="007B36A7" w:rsidRDefault="007B36A7" w:rsidP="007B36A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Нормативно-методические документы по организации учебного процесса БГУ.</w:t>
      </w:r>
    </w:p>
    <w:p w:rsidR="007B36A7" w:rsidRPr="00301B81" w:rsidRDefault="007B36A7" w:rsidP="007B36A7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_Toc454884411"/>
      <w:r>
        <w:rPr>
          <w:rFonts w:ascii="Times New Roman" w:hAnsi="Times New Roman"/>
          <w:color w:val="000000"/>
          <w:sz w:val="24"/>
          <w:szCs w:val="24"/>
        </w:rPr>
        <w:t xml:space="preserve">1.3. Общая характеристика программы ординатуры по направлению подготовки </w:t>
      </w:r>
      <w:r>
        <w:rPr>
          <w:rFonts w:ascii="Times New Roman" w:hAnsi="Times New Roman"/>
          <w:color w:val="auto"/>
          <w:sz w:val="24"/>
          <w:szCs w:val="24"/>
        </w:rPr>
        <w:t>31.08.66 «Травматология и ортопедия</w:t>
      </w:r>
      <w:r w:rsidRPr="00301B81">
        <w:rPr>
          <w:rFonts w:ascii="Times New Roman" w:hAnsi="Times New Roman"/>
          <w:color w:val="auto"/>
          <w:sz w:val="24"/>
          <w:szCs w:val="24"/>
        </w:rPr>
        <w:t>»</w:t>
      </w:r>
      <w:bookmarkEnd w:id="3"/>
    </w:p>
    <w:p w:rsidR="007B36A7" w:rsidRPr="00301B81" w:rsidRDefault="007B36A7" w:rsidP="007B36A7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4" w:name="_Toc454884412"/>
      <w:r>
        <w:rPr>
          <w:rFonts w:ascii="Times New Roman" w:hAnsi="Times New Roman"/>
          <w:color w:val="000000"/>
          <w:sz w:val="24"/>
          <w:szCs w:val="24"/>
        </w:rPr>
        <w:t xml:space="preserve">1.3.1. Цель (миссия) программы ординатуры по направлению подготовки </w:t>
      </w:r>
      <w:r>
        <w:rPr>
          <w:rFonts w:ascii="Times New Roman" w:hAnsi="Times New Roman"/>
          <w:color w:val="auto"/>
          <w:sz w:val="24"/>
          <w:szCs w:val="24"/>
        </w:rPr>
        <w:t>31.08.66 «Травматология и ортопедия</w:t>
      </w:r>
      <w:r w:rsidRPr="00301B81">
        <w:rPr>
          <w:rFonts w:ascii="Times New Roman" w:hAnsi="Times New Roman"/>
          <w:color w:val="auto"/>
          <w:sz w:val="24"/>
          <w:szCs w:val="24"/>
        </w:rPr>
        <w:t>»</w:t>
      </w:r>
      <w:bookmarkEnd w:id="4"/>
      <w:r w:rsidRPr="00301B8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B36A7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ординатуры по направлению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имеет своей целью развитие у ординаторов личностных качеств, а также формирование универсальных и профессиональных компетенций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7B36A7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воспитания целью ОП ординатуры по направлению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является развитие у ординаторов личностных качеств, </w:t>
      </w:r>
      <w:r>
        <w:rPr>
          <w:rFonts w:ascii="Times New Roman" w:hAnsi="Times New Roman"/>
          <w:sz w:val="24"/>
          <w:szCs w:val="24"/>
        </w:rPr>
        <w:lastRenderedPageBreak/>
        <w:t>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7B36A7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обучения целью ОП ординатуры по направлению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формирование общекультурных (универсальных) социально-личностных, общенаучных, инструментальных и профессиональных компетенций, позволяющих выпускнику работать в избранной сфере деятельности и быть успешным на рынке труда.</w:t>
      </w:r>
    </w:p>
    <w:p w:rsidR="007B36A7" w:rsidRDefault="007B36A7" w:rsidP="007B36A7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bookmarkStart w:id="5" w:name="_Toc454884413"/>
      <w:r>
        <w:rPr>
          <w:rFonts w:ascii="Times New Roman" w:hAnsi="Times New Roman"/>
          <w:color w:val="000000"/>
          <w:sz w:val="24"/>
          <w:szCs w:val="24"/>
        </w:rPr>
        <w:t xml:space="preserve">1.3.2. Срок освоения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bookmarkEnd w:id="5"/>
      <w:proofErr w:type="gramEnd"/>
    </w:p>
    <w:p w:rsidR="007B36A7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 нормативный срок освоения ОП по очной форме обучения составляет 2 года. </w:t>
      </w:r>
    </w:p>
    <w:p w:rsidR="007B36A7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индивидуальным планам обучения срок освоения ОП составляет не более срока получения образования, установленного для соответствующей формы обучения. Для лиц с ограниченными возможностями здоровья срок освоения ОП по индивидуальным учебным планам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ординатуры за один учебный год 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 не может составлять более 75 зачетных единиц.</w:t>
      </w:r>
    </w:p>
    <w:p w:rsidR="007B36A7" w:rsidRPr="00147615" w:rsidRDefault="007B36A7" w:rsidP="007B36A7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  <w:highlight w:val="yellow"/>
        </w:rPr>
      </w:pPr>
      <w:bookmarkStart w:id="6" w:name="_Toc454884414"/>
      <w:r>
        <w:rPr>
          <w:rFonts w:ascii="Times New Roman" w:hAnsi="Times New Roman"/>
          <w:color w:val="000000"/>
          <w:sz w:val="24"/>
          <w:szCs w:val="24"/>
        </w:rPr>
        <w:t>1.3.3. Трудоемкость программы ординатуры</w:t>
      </w:r>
      <w:bookmarkEnd w:id="6"/>
    </w:p>
    <w:p w:rsidR="007B36A7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освоен</w:t>
      </w:r>
      <w:r w:rsidR="0044261F">
        <w:rPr>
          <w:rFonts w:ascii="Times New Roman" w:hAnsi="Times New Roman"/>
          <w:sz w:val="24"/>
          <w:szCs w:val="24"/>
        </w:rPr>
        <w:t xml:space="preserve">ия ОП </w:t>
      </w:r>
      <w:proofErr w:type="gramStart"/>
      <w:r w:rsidR="0044261F">
        <w:rPr>
          <w:rFonts w:ascii="Times New Roman" w:hAnsi="Times New Roman"/>
          <w:sz w:val="24"/>
          <w:szCs w:val="24"/>
        </w:rPr>
        <w:t>ВО</w:t>
      </w:r>
      <w:proofErr w:type="gramEnd"/>
      <w:r w:rsidR="004426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261F">
        <w:rPr>
          <w:rFonts w:ascii="Times New Roman" w:hAnsi="Times New Roman"/>
          <w:sz w:val="24"/>
          <w:szCs w:val="24"/>
        </w:rPr>
        <w:t>по</w:t>
      </w:r>
      <w:proofErr w:type="gramEnd"/>
      <w:r w:rsidR="0044261F">
        <w:rPr>
          <w:rFonts w:ascii="Times New Roman" w:hAnsi="Times New Roman"/>
          <w:sz w:val="24"/>
          <w:szCs w:val="24"/>
        </w:rPr>
        <w:t xml:space="preserve"> направлению 31.08.66</w:t>
      </w:r>
      <w:r>
        <w:rPr>
          <w:rFonts w:ascii="Times New Roman" w:hAnsi="Times New Roman"/>
          <w:sz w:val="24"/>
          <w:szCs w:val="24"/>
        </w:rPr>
        <w:t xml:space="preserve"> «</w:t>
      </w:r>
      <w:r w:rsidR="0044261F">
        <w:rPr>
          <w:rFonts w:ascii="Times New Roman" w:hAnsi="Times New Roman"/>
          <w:sz w:val="24"/>
          <w:szCs w:val="24"/>
        </w:rPr>
        <w:t>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составляет 120 зачетных единиц за весь период обучения по любой форме обучения и включает все виды </w:t>
      </w:r>
      <w:r w:rsidRPr="00147615">
        <w:rPr>
          <w:rFonts w:ascii="Times New Roman" w:hAnsi="Times New Roman"/>
          <w:sz w:val="24"/>
          <w:szCs w:val="24"/>
        </w:rPr>
        <w:t>контактной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самостоятельной работы студента, практики и время, отводимое на контроль качества освоения ординатором ОП. Программа 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по данному направлению реализуется на русском языке.</w:t>
      </w:r>
    </w:p>
    <w:p w:rsidR="007B36A7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ОП по очной форме обучения за учебный год равна 60 зачетным единицам.</w:t>
      </w:r>
    </w:p>
    <w:p w:rsidR="007B36A7" w:rsidRDefault="007B36A7" w:rsidP="007B36A7">
      <w:pPr>
        <w:pStyle w:val="3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7" w:name="_Toc454884415"/>
      <w:r>
        <w:rPr>
          <w:rFonts w:ascii="Times New Roman" w:hAnsi="Times New Roman"/>
          <w:color w:val="000000"/>
          <w:sz w:val="24"/>
          <w:szCs w:val="24"/>
        </w:rPr>
        <w:t xml:space="preserve">1.3.4. Требования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поступающим</w:t>
      </w:r>
      <w:bookmarkEnd w:id="7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36A7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Поступающий в университет для обучения по данной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 иметь документ государственного образца о высшем медицинском образовании.</w:t>
      </w:r>
    </w:p>
    <w:p w:rsidR="007B36A7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</w:t>
      </w:r>
      <w:r w:rsidRPr="00B65DA3">
        <w:rPr>
          <w:rFonts w:ascii="Times New Roman" w:hAnsi="Times New Roman"/>
          <w:sz w:val="24"/>
          <w:szCs w:val="24"/>
        </w:rPr>
        <w:t xml:space="preserve">приема в ординатуру университета, утверждаемыми ежегодно ректором университета поступающий для </w:t>
      </w:r>
      <w:proofErr w:type="gramStart"/>
      <w:r w:rsidRPr="00B65DA3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B65DA3">
        <w:rPr>
          <w:rFonts w:ascii="Times New Roman" w:hAnsi="Times New Roman"/>
          <w:sz w:val="24"/>
          <w:szCs w:val="24"/>
        </w:rPr>
        <w:t xml:space="preserve"> очной форме за счет средств федерального бюджета или по договору</w:t>
      </w:r>
      <w:r>
        <w:rPr>
          <w:rFonts w:ascii="Times New Roman" w:hAnsi="Times New Roman"/>
          <w:sz w:val="24"/>
          <w:szCs w:val="24"/>
        </w:rPr>
        <w:t xml:space="preserve"> с оплатой стоимости обучения с юридическими и/или физическими лицами, должен представить оригинал документа о высшем медицинском образовании и приложения   к нему.</w:t>
      </w:r>
    </w:p>
    <w:p w:rsidR="007B36A7" w:rsidRPr="00B65DA3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DA3">
        <w:rPr>
          <w:rFonts w:ascii="Times New Roman" w:hAnsi="Times New Roman"/>
          <w:sz w:val="24"/>
          <w:szCs w:val="24"/>
        </w:rPr>
        <w:lastRenderedPageBreak/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здоровья.</w:t>
      </w:r>
    </w:p>
    <w:p w:rsidR="007B36A7" w:rsidRPr="0044261F" w:rsidRDefault="007B36A7" w:rsidP="007B36A7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bookmarkStart w:id="8" w:name="_Toc454884416"/>
      <w:r w:rsidRPr="00B65DA3">
        <w:rPr>
          <w:rFonts w:ascii="Times New Roman" w:hAnsi="Times New Roman"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 w:rsidRPr="009D5B27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программы ординатуры</w:t>
      </w:r>
      <w:r w:rsidRPr="00B65DA3"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 w:rsidR="0044261F">
        <w:rPr>
          <w:rFonts w:ascii="Times New Roman" w:hAnsi="Times New Roman"/>
          <w:color w:val="000000"/>
          <w:sz w:val="24"/>
          <w:szCs w:val="24"/>
        </w:rPr>
        <w:t>31.08.66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261F">
        <w:rPr>
          <w:rFonts w:ascii="Times New Roman" w:hAnsi="Times New Roman"/>
          <w:caps/>
          <w:color w:val="000000"/>
          <w:sz w:val="24"/>
          <w:szCs w:val="24"/>
        </w:rPr>
        <w:t>«</w:t>
      </w:r>
      <w:r w:rsidR="0044261F" w:rsidRPr="0044261F">
        <w:rPr>
          <w:rFonts w:ascii="Times New Roman" w:hAnsi="Times New Roman"/>
          <w:caps/>
          <w:color w:val="000000"/>
          <w:sz w:val="24"/>
          <w:szCs w:val="24"/>
        </w:rPr>
        <w:t>Травматология и оротопедия</w:t>
      </w:r>
      <w:r w:rsidRPr="0044261F">
        <w:rPr>
          <w:rFonts w:ascii="Times New Roman" w:hAnsi="Times New Roman"/>
          <w:caps/>
          <w:color w:val="000000"/>
          <w:sz w:val="24"/>
          <w:szCs w:val="24"/>
        </w:rPr>
        <w:t>»</w:t>
      </w:r>
      <w:bookmarkEnd w:id="8"/>
    </w:p>
    <w:p w:rsidR="007B36A7" w:rsidRPr="00E378E0" w:rsidRDefault="007B36A7" w:rsidP="007B36A7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9" w:name="_Toc454884417"/>
      <w:r>
        <w:rPr>
          <w:rFonts w:ascii="Times New Roman" w:hAnsi="Times New Roman"/>
          <w:color w:val="000000"/>
          <w:sz w:val="24"/>
          <w:szCs w:val="24"/>
        </w:rPr>
        <w:t>2.1. Область профессиональной деятельности выпускника</w:t>
      </w:r>
      <w:bookmarkEnd w:id="9"/>
    </w:p>
    <w:p w:rsidR="007B36A7" w:rsidRDefault="007B36A7" w:rsidP="007B36A7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0" w:name="_Toc454884418"/>
      <w:r>
        <w:rPr>
          <w:rFonts w:ascii="Times New Roman" w:hAnsi="Times New Roman"/>
          <w:b w:val="0"/>
          <w:color w:val="auto"/>
          <w:sz w:val="24"/>
          <w:szCs w:val="24"/>
        </w:rPr>
        <w:t xml:space="preserve">Область профессиональной деятельности </w:t>
      </w:r>
      <w:proofErr w:type="gramStart"/>
      <w:r w:rsidRPr="00765B78">
        <w:rPr>
          <w:rFonts w:ascii="Times New Roman" w:hAnsi="Times New Roman"/>
          <w:b w:val="0"/>
          <w:color w:val="auto"/>
          <w:sz w:val="24"/>
          <w:szCs w:val="24"/>
        </w:rPr>
        <w:t xml:space="preserve">выпускников, освоивших программу ординатуры </w:t>
      </w:r>
      <w:r>
        <w:rPr>
          <w:rFonts w:ascii="Times New Roman" w:hAnsi="Times New Roman"/>
          <w:b w:val="0"/>
          <w:color w:val="auto"/>
          <w:sz w:val="24"/>
          <w:szCs w:val="24"/>
        </w:rPr>
        <w:t>включает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  <w:bookmarkEnd w:id="10"/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7B36A7" w:rsidRDefault="007B36A7" w:rsidP="007B36A7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1" w:name="_Toc454884419"/>
      <w:r>
        <w:rPr>
          <w:rFonts w:ascii="Times New Roman" w:hAnsi="Times New Roman"/>
          <w:color w:val="000000"/>
          <w:sz w:val="24"/>
          <w:szCs w:val="24"/>
        </w:rPr>
        <w:t>2.2 Объекты профессиональной деятельности выпускника</w:t>
      </w:r>
      <w:bookmarkEnd w:id="11"/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выпускников, освоивших программу ординатуры являются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B36A7" w:rsidRPr="009D5B27" w:rsidRDefault="007B36A7" w:rsidP="007B36A7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физические лица (пациенты) в возрасте от 0 до 15 лет, от 15 до 18 лет (дале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подростки) и в возрасте старше 18 лет (далее - взрослые);</w:t>
      </w:r>
    </w:p>
    <w:p w:rsidR="007B36A7" w:rsidRPr="009D5B27" w:rsidRDefault="007B36A7" w:rsidP="007B36A7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население;</w:t>
      </w:r>
    </w:p>
    <w:p w:rsidR="007B36A7" w:rsidRPr="009D5B27" w:rsidRDefault="007B36A7" w:rsidP="007B36A7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совокупность средств и технологий, направленных на создание условий для охраны здоровья граждан.</w:t>
      </w:r>
    </w:p>
    <w:p w:rsidR="007B36A7" w:rsidRDefault="007B36A7" w:rsidP="007B36A7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2" w:name="_Toc454884420"/>
      <w:r>
        <w:rPr>
          <w:rFonts w:ascii="Times New Roman" w:hAnsi="Times New Roman"/>
          <w:color w:val="000000"/>
          <w:sz w:val="24"/>
          <w:szCs w:val="24"/>
        </w:rPr>
        <w:t>2.3 Виды профессиональной деятельности выпускника.</w:t>
      </w:r>
      <w:bookmarkEnd w:id="12"/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Виды профессиональной деятельности, к которым готовятся выпускники, освоившие программу ординатуры:</w:t>
      </w:r>
    </w:p>
    <w:p w:rsidR="007B36A7" w:rsidRPr="009D5B27" w:rsidRDefault="007B36A7" w:rsidP="007B36A7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профилактическая;</w:t>
      </w:r>
    </w:p>
    <w:p w:rsidR="007B36A7" w:rsidRPr="009D5B27" w:rsidRDefault="007B36A7" w:rsidP="007B36A7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диагностическая;</w:t>
      </w:r>
    </w:p>
    <w:p w:rsidR="007B36A7" w:rsidRPr="009D5B27" w:rsidRDefault="007B36A7" w:rsidP="007B36A7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лечебная;</w:t>
      </w:r>
    </w:p>
    <w:p w:rsidR="007B36A7" w:rsidRPr="009D5B27" w:rsidRDefault="007B36A7" w:rsidP="007B36A7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реабилитационная;</w:t>
      </w:r>
    </w:p>
    <w:p w:rsidR="007B36A7" w:rsidRPr="009D5B27" w:rsidRDefault="007B36A7" w:rsidP="007B36A7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психолого-педагогическая;</w:t>
      </w:r>
    </w:p>
    <w:p w:rsidR="007B36A7" w:rsidRPr="00765B78" w:rsidRDefault="007B36A7" w:rsidP="007B36A7">
      <w:pPr>
        <w:pStyle w:val="ab"/>
        <w:widowControl w:val="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организационно-управленческая.</w:t>
      </w:r>
    </w:p>
    <w:p w:rsidR="007B36A7" w:rsidRDefault="007B36A7" w:rsidP="007B36A7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3" w:name="_Toc454884421"/>
      <w:r>
        <w:rPr>
          <w:rFonts w:ascii="Times New Roman" w:hAnsi="Times New Roman"/>
          <w:color w:val="000000"/>
          <w:sz w:val="24"/>
          <w:szCs w:val="24"/>
        </w:rPr>
        <w:t>2.4. Задачи профессиональной деятельности выпускника.</w:t>
      </w:r>
      <w:bookmarkEnd w:id="13"/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Выпускник, освоивший программу ординатуры, готов решать следующие профессиональные задачи:</w:t>
      </w:r>
    </w:p>
    <w:p w:rsidR="007B36A7" w:rsidRPr="009D5B27" w:rsidRDefault="007B36A7" w:rsidP="007B36A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профилактическая деятельность:</w:t>
      </w:r>
    </w:p>
    <w:p w:rsidR="007B36A7" w:rsidRPr="009D5B27" w:rsidRDefault="007B36A7" w:rsidP="007B36A7">
      <w:pPr>
        <w:pStyle w:val="ab"/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проведение профилактических медицинских осмотров, диспансеризации, диспансерного наблюдения;</w:t>
      </w:r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7B36A7" w:rsidRPr="009D5B27" w:rsidRDefault="007B36A7" w:rsidP="007B36A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диагностическая деятельность:</w:t>
      </w:r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диагностика неотложных состояний;</w:t>
      </w:r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диагностика беременности;</w:t>
      </w:r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проведение медицинской экспертизы;</w:t>
      </w:r>
    </w:p>
    <w:p w:rsidR="007B36A7" w:rsidRPr="009D5B27" w:rsidRDefault="007B36A7" w:rsidP="007B36A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лечебная деятельность:</w:t>
      </w:r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оказание специализированной медицинской помощи;</w:t>
      </w:r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оказание медицинской помощи при чрезвычайных ситуациях, в том числе участие в медицинской эвакуации;</w:t>
      </w:r>
    </w:p>
    <w:p w:rsidR="007B36A7" w:rsidRPr="009D5B27" w:rsidRDefault="007B36A7" w:rsidP="007B36A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реабилитационная деятельность: </w:t>
      </w:r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проведение медицинской реабилитации и санаторно-курортного лечения;</w:t>
      </w:r>
    </w:p>
    <w:p w:rsidR="007B36A7" w:rsidRPr="009D5B27" w:rsidRDefault="007B36A7" w:rsidP="007B36A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психолого-педагогическая деятельность:</w:t>
      </w:r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7B36A7" w:rsidRPr="009D5B27" w:rsidRDefault="007B36A7" w:rsidP="007B36A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организационно-управленческая деятельность:</w:t>
      </w:r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организация и управление деятельностью медицинских организаций и их структурных подразделений;</w:t>
      </w:r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организация проведения медицинской экспертизы;</w:t>
      </w:r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организация оценки качества оказания медицинской помощи пациентам;</w:t>
      </w:r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ведение учетно-отчетной документации в медицинской организац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ии и ее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структурных подразделениях;</w:t>
      </w:r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</w:t>
      </w:r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медицинского персонала с учетом требований техники безопасности и охраны труда;</w:t>
      </w:r>
    </w:p>
    <w:p w:rsidR="007B36A7" w:rsidRPr="009D5B27" w:rsidRDefault="007B36A7" w:rsidP="007B36A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соблюдение основных требований информационной безопасности.</w:t>
      </w: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6A7" w:rsidRDefault="007B36A7" w:rsidP="007B36A7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4" w:name="_Toc454884422"/>
      <w:r>
        <w:rPr>
          <w:rFonts w:ascii="Times New Roman" w:hAnsi="Times New Roman"/>
          <w:color w:val="000000"/>
          <w:sz w:val="24"/>
          <w:szCs w:val="24"/>
        </w:rPr>
        <w:t xml:space="preserve">3. ПЛАНИРУЕМЫЕ РЕЗУЛЬТАТЫ ОСВОЕНИЯ </w:t>
      </w:r>
      <w:r w:rsidRPr="0065347D">
        <w:rPr>
          <w:rFonts w:ascii="Times New Roman" w:hAnsi="Times New Roman"/>
          <w:caps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aps/>
          <w:color w:val="000000"/>
          <w:sz w:val="24"/>
          <w:szCs w:val="24"/>
        </w:rPr>
        <w:t xml:space="preserve">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модель)</w:t>
      </w:r>
      <w:bookmarkEnd w:id="14"/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Выпускник направления подготовки </w:t>
      </w:r>
      <w:r w:rsidR="0044261F">
        <w:rPr>
          <w:rFonts w:ascii="Times New Roman" w:hAnsi="Times New Roman"/>
          <w:sz w:val="24"/>
          <w:szCs w:val="24"/>
        </w:rPr>
        <w:t>31.08.66</w:t>
      </w:r>
      <w:r>
        <w:rPr>
          <w:rFonts w:ascii="Times New Roman" w:hAnsi="Times New Roman"/>
          <w:sz w:val="24"/>
          <w:szCs w:val="24"/>
        </w:rPr>
        <w:t xml:space="preserve"> «</w:t>
      </w:r>
      <w:r w:rsidR="0044261F">
        <w:rPr>
          <w:rFonts w:ascii="Times New Roman" w:hAnsi="Times New Roman"/>
          <w:sz w:val="24"/>
          <w:szCs w:val="24"/>
        </w:rPr>
        <w:t>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соответствии с целями настоящей ОП ВО и вышеприведенными задачами профессиональной деятельности должен обладать соответствующими </w:t>
      </w:r>
      <w:r>
        <w:rPr>
          <w:rFonts w:ascii="Times New Roman" w:hAnsi="Times New Roman"/>
          <w:b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 xml:space="preserve">, определенными на основе ФГОС ВО и </w:t>
      </w:r>
      <w:r w:rsidRPr="0065347D">
        <w:rPr>
          <w:rFonts w:ascii="Times New Roman" w:hAnsi="Times New Roman"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образовательной программы (при наличии)</w:t>
      </w:r>
      <w:r w:rsidRPr="0065347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Полный состав обязательных общекультурных и профессиональных компетенций выпускника как совокупный ожидаемый результат образования по завершении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 w:rsidR="0044261F">
        <w:rPr>
          <w:rFonts w:ascii="Times New Roman" w:hAnsi="Times New Roman"/>
          <w:sz w:val="24"/>
          <w:szCs w:val="24"/>
        </w:rPr>
        <w:t xml:space="preserve"> направлению подготовки 31.08.66</w:t>
      </w:r>
      <w:r>
        <w:rPr>
          <w:rFonts w:ascii="Times New Roman" w:hAnsi="Times New Roman"/>
          <w:sz w:val="24"/>
          <w:szCs w:val="24"/>
        </w:rPr>
        <w:t xml:space="preserve"> «</w:t>
      </w:r>
      <w:r w:rsidR="0044261F">
        <w:rPr>
          <w:rFonts w:ascii="Times New Roman" w:hAnsi="Times New Roman"/>
          <w:sz w:val="24"/>
          <w:szCs w:val="24"/>
        </w:rPr>
        <w:t>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356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 в таблице 1. </w:t>
      </w:r>
    </w:p>
    <w:p w:rsidR="007B36A7" w:rsidRDefault="007B36A7" w:rsidP="007B36A7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</w:t>
      </w:r>
      <w:r w:rsidRPr="00356AC9">
        <w:rPr>
          <w:rFonts w:ascii="Times New Roman" w:hAnsi="Times New Roman"/>
          <w:sz w:val="24"/>
          <w:szCs w:val="24"/>
        </w:rPr>
        <w:t xml:space="preserve">Полный состав компетенций выпускника, регламентируемый ФГОС </w:t>
      </w:r>
      <w:proofErr w:type="gramStart"/>
      <w:r w:rsidRPr="00356AC9">
        <w:rPr>
          <w:rFonts w:ascii="Times New Roman" w:hAnsi="Times New Roman"/>
          <w:sz w:val="24"/>
          <w:szCs w:val="24"/>
        </w:rPr>
        <w:t>ВО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1709F0" w:rsidTr="00AA32B6">
        <w:tc>
          <w:tcPr>
            <w:tcW w:w="9854" w:type="dxa"/>
            <w:gridSpan w:val="2"/>
            <w:shd w:val="clear" w:color="auto" w:fill="auto"/>
          </w:tcPr>
          <w:p w:rsidR="001709F0" w:rsidRPr="009D5B27" w:rsidRDefault="001709F0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D5B27">
              <w:rPr>
                <w:rFonts w:ascii="Times New Roman" w:hAnsi="Times New Roman"/>
                <w:caps/>
                <w:sz w:val="24"/>
                <w:szCs w:val="24"/>
              </w:rPr>
              <w:t>наименование компетенций</w:t>
            </w:r>
          </w:p>
        </w:tc>
      </w:tr>
      <w:tr w:rsidR="001709F0" w:rsidTr="00AA32B6">
        <w:tc>
          <w:tcPr>
            <w:tcW w:w="9854" w:type="dxa"/>
            <w:gridSpan w:val="2"/>
            <w:shd w:val="clear" w:color="auto" w:fill="auto"/>
          </w:tcPr>
          <w:p w:rsidR="001709F0" w:rsidRPr="009D5B27" w:rsidRDefault="001709F0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D5B27">
              <w:rPr>
                <w:rFonts w:ascii="Times New Roman" w:hAnsi="Times New Roman"/>
                <w:caps/>
                <w:sz w:val="24"/>
                <w:szCs w:val="24"/>
              </w:rPr>
              <w:t>универсальные</w:t>
            </w:r>
          </w:p>
        </w:tc>
      </w:tr>
      <w:tr w:rsidR="001709F0" w:rsidTr="00AA32B6">
        <w:tc>
          <w:tcPr>
            <w:tcW w:w="1242" w:type="dxa"/>
            <w:shd w:val="clear" w:color="auto" w:fill="auto"/>
          </w:tcPr>
          <w:p w:rsidR="001709F0" w:rsidRPr="009D5B27" w:rsidRDefault="001709F0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612" w:type="dxa"/>
            <w:shd w:val="clear" w:color="auto" w:fill="auto"/>
          </w:tcPr>
          <w:p w:rsidR="001709F0" w:rsidRPr="009D5B27" w:rsidRDefault="001709F0" w:rsidP="00AA32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абстрактному мышлению, анализу, синтезу</w:t>
            </w:r>
          </w:p>
        </w:tc>
      </w:tr>
      <w:tr w:rsidR="001709F0" w:rsidTr="00AA32B6">
        <w:tc>
          <w:tcPr>
            <w:tcW w:w="1242" w:type="dxa"/>
            <w:shd w:val="clear" w:color="auto" w:fill="auto"/>
          </w:tcPr>
          <w:p w:rsidR="001709F0" w:rsidRPr="009D5B27" w:rsidRDefault="001709F0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612" w:type="dxa"/>
            <w:shd w:val="clear" w:color="auto" w:fill="auto"/>
          </w:tcPr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1709F0" w:rsidTr="00AA32B6">
        <w:tc>
          <w:tcPr>
            <w:tcW w:w="1242" w:type="dxa"/>
            <w:shd w:val="clear" w:color="auto" w:fill="auto"/>
          </w:tcPr>
          <w:p w:rsidR="001709F0" w:rsidRPr="009D5B27" w:rsidRDefault="001709F0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612" w:type="dxa"/>
            <w:shd w:val="clear" w:color="auto" w:fill="auto"/>
          </w:tcPr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1709F0" w:rsidTr="00AA32B6">
        <w:tc>
          <w:tcPr>
            <w:tcW w:w="9854" w:type="dxa"/>
            <w:gridSpan w:val="2"/>
            <w:shd w:val="clear" w:color="auto" w:fill="auto"/>
          </w:tcPr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профилактическая деятельность</w:t>
            </w:r>
          </w:p>
        </w:tc>
      </w:tr>
      <w:tr w:rsidR="001709F0" w:rsidTr="00AA32B6">
        <w:tc>
          <w:tcPr>
            <w:tcW w:w="1242" w:type="dxa"/>
            <w:shd w:val="clear" w:color="auto" w:fill="auto"/>
          </w:tcPr>
          <w:p w:rsidR="001709F0" w:rsidRPr="009D5B27" w:rsidRDefault="001709F0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612" w:type="dxa"/>
            <w:shd w:val="clear" w:color="auto" w:fill="auto"/>
          </w:tcPr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влияния</w:t>
            </w:r>
            <w:proofErr w:type="gramEnd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здоровье человека факторов среды его обитания</w:t>
            </w:r>
          </w:p>
        </w:tc>
      </w:tr>
      <w:tr w:rsidR="001709F0" w:rsidTr="00AA32B6">
        <w:tc>
          <w:tcPr>
            <w:tcW w:w="1242" w:type="dxa"/>
            <w:shd w:val="clear" w:color="auto" w:fill="auto"/>
          </w:tcPr>
          <w:p w:rsidR="001709F0" w:rsidRPr="009D5B27" w:rsidRDefault="001709F0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  <w:shd w:val="clear" w:color="auto" w:fill="auto"/>
          </w:tcPr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проведению профилактических медицинских осмотров, диспансеризации и осуществлению диспансерного наблюдения за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здоровыми</w:t>
            </w:r>
            <w:proofErr w:type="gramEnd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</w:p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хроническими больными</w:t>
            </w:r>
          </w:p>
        </w:tc>
      </w:tr>
      <w:tr w:rsidR="001709F0" w:rsidTr="00AA32B6">
        <w:tc>
          <w:tcPr>
            <w:tcW w:w="1242" w:type="dxa"/>
            <w:shd w:val="clear" w:color="auto" w:fill="auto"/>
          </w:tcPr>
          <w:p w:rsidR="001709F0" w:rsidRPr="009D5B27" w:rsidRDefault="001709F0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  <w:shd w:val="clear" w:color="auto" w:fill="auto"/>
          </w:tcPr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проведению противоэпидемических мероприятий, организации</w:t>
            </w:r>
          </w:p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1709F0" w:rsidTr="00AA32B6">
        <w:tc>
          <w:tcPr>
            <w:tcW w:w="1242" w:type="dxa"/>
            <w:shd w:val="clear" w:color="auto" w:fill="auto"/>
          </w:tcPr>
          <w:p w:rsidR="001709F0" w:rsidRPr="009D5B27" w:rsidRDefault="001709F0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8612" w:type="dxa"/>
            <w:shd w:val="clear" w:color="auto" w:fill="auto"/>
          </w:tcPr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применению социально-гигиенических методик сбора и медико-</w:t>
            </w:r>
          </w:p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статистического анализа информации о показателях здоровья взрослых и</w:t>
            </w:r>
          </w:p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подростков</w:t>
            </w:r>
          </w:p>
        </w:tc>
      </w:tr>
      <w:tr w:rsidR="001709F0" w:rsidTr="00AA32B6">
        <w:tc>
          <w:tcPr>
            <w:tcW w:w="9854" w:type="dxa"/>
            <w:gridSpan w:val="2"/>
            <w:shd w:val="clear" w:color="auto" w:fill="auto"/>
          </w:tcPr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диагностическая деятельность</w:t>
            </w:r>
          </w:p>
        </w:tc>
      </w:tr>
      <w:tr w:rsidR="001709F0" w:rsidTr="00AA32B6">
        <w:tc>
          <w:tcPr>
            <w:tcW w:w="1242" w:type="dxa"/>
            <w:shd w:val="clear" w:color="auto" w:fill="auto"/>
          </w:tcPr>
          <w:p w:rsidR="001709F0" w:rsidRPr="009D5B27" w:rsidRDefault="001709F0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612" w:type="dxa"/>
            <w:shd w:val="clear" w:color="auto" w:fill="auto"/>
          </w:tcPr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определению у пациентов патологических состояний, симптомов,</w:t>
            </w:r>
          </w:p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синдромов заболеваний, нозологических форм в соответствии с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Международной</w:t>
            </w:r>
            <w:proofErr w:type="gramEnd"/>
          </w:p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статистической классификацией болезней и проблем, связанных со здоровьем</w:t>
            </w:r>
          </w:p>
        </w:tc>
      </w:tr>
      <w:tr w:rsidR="001709F0" w:rsidTr="00AA32B6">
        <w:tc>
          <w:tcPr>
            <w:tcW w:w="9854" w:type="dxa"/>
            <w:gridSpan w:val="2"/>
            <w:shd w:val="clear" w:color="auto" w:fill="auto"/>
          </w:tcPr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lastRenderedPageBreak/>
              <w:t>лечебная деятельность</w:t>
            </w:r>
          </w:p>
        </w:tc>
      </w:tr>
      <w:tr w:rsidR="001709F0" w:rsidTr="00AA32B6">
        <w:tc>
          <w:tcPr>
            <w:tcW w:w="1242" w:type="dxa"/>
            <w:shd w:val="clear" w:color="auto" w:fill="auto"/>
          </w:tcPr>
          <w:p w:rsidR="001709F0" w:rsidRPr="009D5B27" w:rsidRDefault="001709F0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612" w:type="dxa"/>
            <w:shd w:val="clear" w:color="auto" w:fill="auto"/>
          </w:tcPr>
          <w:p w:rsidR="001709F0" w:rsidRPr="004F529B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ведению и лечению пациентов с травмами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(или) нуждающихся в оказании </w:t>
            </w:r>
            <w:r w:rsidRPr="004F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ортопедической медицинской помощи</w:t>
            </w:r>
          </w:p>
        </w:tc>
      </w:tr>
      <w:tr w:rsidR="001709F0" w:rsidTr="00AA32B6">
        <w:tc>
          <w:tcPr>
            <w:tcW w:w="1242" w:type="dxa"/>
            <w:shd w:val="clear" w:color="auto" w:fill="auto"/>
          </w:tcPr>
          <w:p w:rsidR="001709F0" w:rsidRPr="009D5B27" w:rsidRDefault="001709F0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612" w:type="dxa"/>
            <w:shd w:val="clear" w:color="auto" w:fill="auto"/>
          </w:tcPr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том числе участию в медицинской эвакуации</w:t>
            </w:r>
          </w:p>
        </w:tc>
      </w:tr>
      <w:tr w:rsidR="001709F0" w:rsidTr="00AA32B6">
        <w:tc>
          <w:tcPr>
            <w:tcW w:w="9854" w:type="dxa"/>
            <w:gridSpan w:val="2"/>
            <w:shd w:val="clear" w:color="auto" w:fill="auto"/>
          </w:tcPr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Реабилитационная деятельность</w:t>
            </w:r>
          </w:p>
        </w:tc>
      </w:tr>
      <w:tr w:rsidR="001709F0" w:rsidTr="00AA32B6">
        <w:tc>
          <w:tcPr>
            <w:tcW w:w="1242" w:type="dxa"/>
            <w:shd w:val="clear" w:color="auto" w:fill="auto"/>
          </w:tcPr>
          <w:p w:rsidR="001709F0" w:rsidRPr="009D5B27" w:rsidRDefault="001709F0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612" w:type="dxa"/>
            <w:shd w:val="clear" w:color="auto" w:fill="auto"/>
          </w:tcPr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применению природных лечебных факторов,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лекарственной</w:t>
            </w:r>
            <w:proofErr w:type="gramEnd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немедикаментозной терапии и других методов у пациентов, нуждающихся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1"/>
                <w:szCs w:val="21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медицинской реабилитации и санаторно-курортном лечении</w:t>
            </w:r>
          </w:p>
        </w:tc>
      </w:tr>
      <w:tr w:rsidR="001709F0" w:rsidTr="00AA32B6">
        <w:tc>
          <w:tcPr>
            <w:tcW w:w="9854" w:type="dxa"/>
            <w:gridSpan w:val="2"/>
            <w:shd w:val="clear" w:color="auto" w:fill="auto"/>
          </w:tcPr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психолого-педагогическая деятельность</w:t>
            </w:r>
          </w:p>
        </w:tc>
      </w:tr>
      <w:tr w:rsidR="001709F0" w:rsidTr="00AA32B6">
        <w:tc>
          <w:tcPr>
            <w:tcW w:w="1242" w:type="dxa"/>
            <w:shd w:val="clear" w:color="auto" w:fill="auto"/>
          </w:tcPr>
          <w:p w:rsidR="001709F0" w:rsidRPr="009D5B27" w:rsidRDefault="001709F0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8612" w:type="dxa"/>
            <w:shd w:val="clear" w:color="auto" w:fill="auto"/>
          </w:tcPr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1709F0" w:rsidTr="00AA32B6">
        <w:tc>
          <w:tcPr>
            <w:tcW w:w="9854" w:type="dxa"/>
            <w:gridSpan w:val="2"/>
            <w:shd w:val="clear" w:color="auto" w:fill="auto"/>
          </w:tcPr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организационно-управленческая деятельность</w:t>
            </w:r>
          </w:p>
        </w:tc>
      </w:tr>
      <w:tr w:rsidR="001709F0" w:rsidTr="00AA32B6">
        <w:tc>
          <w:tcPr>
            <w:tcW w:w="1242" w:type="dxa"/>
            <w:shd w:val="clear" w:color="auto" w:fill="auto"/>
          </w:tcPr>
          <w:p w:rsidR="001709F0" w:rsidRPr="009D5B27" w:rsidRDefault="001709F0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8612" w:type="dxa"/>
            <w:shd w:val="clear" w:color="auto" w:fill="auto"/>
          </w:tcPr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применению основных принципов организации и управления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сфере охраны здоровья граждан, в медицинских организациях и их структурных</w:t>
            </w:r>
          </w:p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подразделениях</w:t>
            </w:r>
            <w:proofErr w:type="gramEnd"/>
          </w:p>
        </w:tc>
      </w:tr>
      <w:tr w:rsidR="001709F0" w:rsidTr="00AA32B6">
        <w:tc>
          <w:tcPr>
            <w:tcW w:w="1242" w:type="dxa"/>
            <w:shd w:val="clear" w:color="auto" w:fill="auto"/>
          </w:tcPr>
          <w:p w:rsidR="001709F0" w:rsidRPr="009D5B27" w:rsidRDefault="001709F0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8612" w:type="dxa"/>
            <w:shd w:val="clear" w:color="auto" w:fill="auto"/>
          </w:tcPr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участию в оценке качества оказания медицинской помощи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использованием основных медико-статистических показателей</w:t>
            </w:r>
          </w:p>
        </w:tc>
      </w:tr>
      <w:tr w:rsidR="001709F0" w:rsidTr="00AA32B6">
        <w:tc>
          <w:tcPr>
            <w:tcW w:w="1242" w:type="dxa"/>
            <w:shd w:val="clear" w:color="auto" w:fill="auto"/>
          </w:tcPr>
          <w:p w:rsidR="001709F0" w:rsidRPr="009D5B27" w:rsidRDefault="001709F0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8612" w:type="dxa"/>
            <w:shd w:val="clear" w:color="auto" w:fill="auto"/>
          </w:tcPr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организации медицинской помощи при чрезвычайных ситуациях,</w:t>
            </w:r>
          </w:p>
          <w:p w:rsidR="001709F0" w:rsidRPr="009D5B27" w:rsidRDefault="001709F0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медицинской эвакуации</w:t>
            </w:r>
          </w:p>
        </w:tc>
      </w:tr>
    </w:tbl>
    <w:p w:rsidR="007B36A7" w:rsidRPr="00356AC9" w:rsidRDefault="007B36A7" w:rsidP="007B36A7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5" w:name="_GoBack"/>
      <w:bookmarkEnd w:id="15"/>
    </w:p>
    <w:p w:rsidR="007B36A7" w:rsidRDefault="007B36A7" w:rsidP="007B36A7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 выпускника по данному направлению, формируется выпускающей кафедрой и представляет собой совокупность компетенций, регламентированных ФГОС и уточненных в настоящей ОП, в соответствии с областями профессиональной деятельности, выраженных в форме планируемых результатов обучения, обозначенных в рабочих программах дисциплин.</w:t>
      </w:r>
      <w:proofErr w:type="gramEnd"/>
      <w:r w:rsidRPr="00EC0A1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C0A1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EC0A19">
        <w:rPr>
          <w:rFonts w:ascii="Times New Roman" w:hAnsi="Times New Roman"/>
          <w:sz w:val="24"/>
          <w:szCs w:val="24"/>
        </w:rPr>
        <w:t xml:space="preserve"> – Сводный паспорт компетенций ОП </w:t>
      </w:r>
      <w:proofErr w:type="gramStart"/>
      <w:r w:rsidRPr="00EC0A19">
        <w:rPr>
          <w:rFonts w:ascii="Times New Roman" w:hAnsi="Times New Roman"/>
          <w:sz w:val="24"/>
          <w:szCs w:val="24"/>
        </w:rPr>
        <w:t>ВО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A19">
        <w:rPr>
          <w:rFonts w:ascii="Times New Roman" w:hAnsi="Times New Roman"/>
          <w:sz w:val="24"/>
          <w:szCs w:val="24"/>
        </w:rPr>
        <w:t>по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направлению  подготовки </w:t>
      </w:r>
      <w:r w:rsidR="0044261F">
        <w:rPr>
          <w:rFonts w:ascii="Times New Roman" w:hAnsi="Times New Roman"/>
          <w:sz w:val="24"/>
          <w:szCs w:val="24"/>
        </w:rPr>
        <w:t>31.08.66</w:t>
      </w:r>
      <w:r>
        <w:rPr>
          <w:rFonts w:ascii="Times New Roman" w:hAnsi="Times New Roman"/>
          <w:sz w:val="24"/>
          <w:szCs w:val="24"/>
        </w:rPr>
        <w:t xml:space="preserve"> «</w:t>
      </w:r>
      <w:r w:rsidR="0044261F">
        <w:rPr>
          <w:rFonts w:ascii="Times New Roman" w:hAnsi="Times New Roman"/>
          <w:sz w:val="24"/>
          <w:szCs w:val="24"/>
        </w:rPr>
        <w:t>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7B36A7" w:rsidRPr="0044261F" w:rsidRDefault="007B36A7" w:rsidP="007B36A7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bookmarkStart w:id="16" w:name="_Toc454884423"/>
      <w:r>
        <w:rPr>
          <w:rFonts w:ascii="Times New Roman" w:hAnsi="Times New Roman"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caps/>
          <w:color w:val="000000"/>
          <w:sz w:val="24"/>
          <w:szCs w:val="24"/>
        </w:rPr>
        <w:t>ОРДИНАТУРЫ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 </w:t>
      </w:r>
      <w:r w:rsidRPr="00EC0A19">
        <w:rPr>
          <w:rFonts w:ascii="Times New Roman" w:hAnsi="Times New Roman"/>
          <w:cap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="0044261F"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31.08.66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261F">
        <w:rPr>
          <w:rFonts w:ascii="Times New Roman" w:hAnsi="Times New Roman"/>
          <w:caps/>
          <w:color w:val="000000"/>
          <w:sz w:val="24"/>
          <w:szCs w:val="24"/>
        </w:rPr>
        <w:t>«</w:t>
      </w:r>
      <w:r w:rsidR="0044261F" w:rsidRPr="0044261F">
        <w:rPr>
          <w:rFonts w:ascii="Times New Roman" w:hAnsi="Times New Roman"/>
          <w:caps/>
          <w:color w:val="000000"/>
          <w:sz w:val="24"/>
          <w:szCs w:val="24"/>
        </w:rPr>
        <w:t>травматология и ортопедия</w:t>
      </w:r>
      <w:r w:rsidRPr="0044261F">
        <w:rPr>
          <w:rFonts w:ascii="Times New Roman" w:hAnsi="Times New Roman"/>
          <w:caps/>
          <w:color w:val="000000"/>
          <w:sz w:val="24"/>
          <w:szCs w:val="24"/>
        </w:rPr>
        <w:t>»</w:t>
      </w:r>
      <w:bookmarkEnd w:id="16"/>
    </w:p>
    <w:p w:rsidR="007B36A7" w:rsidRDefault="007B36A7" w:rsidP="007B36A7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Pr="00EC0A1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44261F">
        <w:rPr>
          <w:rFonts w:ascii="Times New Roman" w:hAnsi="Times New Roman"/>
          <w:sz w:val="24"/>
          <w:szCs w:val="24"/>
        </w:rPr>
        <w:t xml:space="preserve"> направлению подготовки 31.08.66</w:t>
      </w:r>
      <w:r>
        <w:rPr>
          <w:rFonts w:ascii="Times New Roman" w:hAnsi="Times New Roman"/>
          <w:sz w:val="24"/>
          <w:szCs w:val="24"/>
        </w:rPr>
        <w:t xml:space="preserve"> «</w:t>
      </w:r>
      <w:r w:rsidR="0044261F">
        <w:rPr>
          <w:rFonts w:ascii="Times New Roman" w:hAnsi="Times New Roman"/>
          <w:sz w:val="24"/>
          <w:szCs w:val="24"/>
        </w:rPr>
        <w:t>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а также с локальными нормативными актами университета по вопросам планирования и организации учебного процесса содержание и организация образовательного процесса при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ОП ВО регламентируется следующими основными документами:</w:t>
      </w:r>
    </w:p>
    <w:p w:rsidR="007B36A7" w:rsidRPr="00EC0A19" w:rsidRDefault="007B36A7" w:rsidP="007B36A7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годовым календарным учебным графиком (график учебного процесса);</w:t>
      </w:r>
    </w:p>
    <w:p w:rsidR="007B36A7" w:rsidRPr="00776DB9" w:rsidRDefault="007B36A7" w:rsidP="007B36A7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lastRenderedPageBreak/>
        <w:t>учебны</w:t>
      </w:r>
      <w:r>
        <w:rPr>
          <w:rFonts w:ascii="Times New Roman" w:hAnsi="Times New Roman"/>
          <w:sz w:val="24"/>
          <w:szCs w:val="24"/>
        </w:rPr>
        <w:t>м</w:t>
      </w:r>
      <w:r w:rsidRPr="00EC0A19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EC0A19">
        <w:rPr>
          <w:rFonts w:ascii="Times New Roman" w:hAnsi="Times New Roman"/>
          <w:sz w:val="24"/>
          <w:szCs w:val="24"/>
        </w:rPr>
        <w:t xml:space="preserve"> подготовки </w:t>
      </w:r>
      <w:r>
        <w:rPr>
          <w:rFonts w:ascii="Times New Roman" w:hAnsi="Times New Roman"/>
          <w:sz w:val="24"/>
          <w:szCs w:val="24"/>
        </w:rPr>
        <w:t xml:space="preserve">ординаторов </w:t>
      </w:r>
      <w:r w:rsidRPr="00EC0A19">
        <w:rPr>
          <w:rFonts w:ascii="Times New Roman" w:hAnsi="Times New Roman"/>
          <w:sz w:val="24"/>
          <w:szCs w:val="24"/>
        </w:rPr>
        <w:t xml:space="preserve">по направлению </w:t>
      </w:r>
      <w:r w:rsidR="0044261F">
        <w:rPr>
          <w:rFonts w:ascii="Times New Roman" w:hAnsi="Times New Roman"/>
          <w:sz w:val="24"/>
          <w:szCs w:val="24"/>
        </w:rPr>
        <w:t>31.08.66</w:t>
      </w:r>
      <w:r>
        <w:rPr>
          <w:rFonts w:ascii="Times New Roman" w:hAnsi="Times New Roman"/>
          <w:sz w:val="24"/>
          <w:szCs w:val="24"/>
        </w:rPr>
        <w:t xml:space="preserve"> «</w:t>
      </w:r>
      <w:r w:rsidR="0044261F">
        <w:rPr>
          <w:rFonts w:ascii="Times New Roman" w:hAnsi="Times New Roman"/>
          <w:sz w:val="24"/>
          <w:szCs w:val="24"/>
        </w:rPr>
        <w:t>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>;</w:t>
      </w:r>
    </w:p>
    <w:p w:rsidR="007B36A7" w:rsidRDefault="007B36A7" w:rsidP="007B36A7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рабочи</w:t>
      </w:r>
      <w:r>
        <w:rPr>
          <w:rFonts w:ascii="Times New Roman" w:hAnsi="Times New Roman"/>
          <w:sz w:val="24"/>
          <w:szCs w:val="24"/>
        </w:rPr>
        <w:t>ми</w:t>
      </w:r>
      <w:r w:rsidRPr="00EC0A1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учебных дисциплин (модулей),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;</w:t>
      </w:r>
    </w:p>
    <w:p w:rsidR="007B36A7" w:rsidRPr="00EC0A19" w:rsidRDefault="007B36A7" w:rsidP="007B36A7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фондом оценочных средств текущей и промежуточной аттестации;</w:t>
      </w:r>
    </w:p>
    <w:p w:rsidR="007B36A7" w:rsidRPr="00EC0A19" w:rsidRDefault="007B36A7" w:rsidP="007B36A7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фондом оценочных средств государственной итоговой аттестации. </w:t>
      </w:r>
    </w:p>
    <w:p w:rsidR="007B36A7" w:rsidRPr="00A961DA" w:rsidRDefault="007B36A7" w:rsidP="007B36A7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17" w:name="_Toc454884424"/>
      <w:r>
        <w:rPr>
          <w:rFonts w:ascii="Times New Roman" w:hAnsi="Times New Roman"/>
          <w:color w:val="000000"/>
          <w:sz w:val="24"/>
          <w:szCs w:val="24"/>
        </w:rPr>
        <w:t>4.1. Календарный учебный график (график учебного процесса)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 w:rsidRPr="00A961DA">
        <w:rPr>
          <w:rFonts w:ascii="Times New Roman" w:hAnsi="Times New Roman"/>
          <w:color w:val="auto"/>
          <w:sz w:val="24"/>
          <w:szCs w:val="24"/>
        </w:rPr>
        <w:t>31.08.</w:t>
      </w:r>
      <w:r w:rsidR="0044261F">
        <w:rPr>
          <w:rFonts w:ascii="Times New Roman" w:hAnsi="Times New Roman"/>
          <w:color w:val="auto"/>
          <w:sz w:val="24"/>
          <w:szCs w:val="24"/>
        </w:rPr>
        <w:t>66 «Травматология и ортопедия</w:t>
      </w:r>
      <w:r w:rsidRPr="00A961DA">
        <w:rPr>
          <w:rFonts w:ascii="Times New Roman" w:hAnsi="Times New Roman"/>
          <w:color w:val="auto"/>
          <w:sz w:val="24"/>
          <w:szCs w:val="24"/>
        </w:rPr>
        <w:t>»</w:t>
      </w:r>
      <w:bookmarkEnd w:id="17"/>
    </w:p>
    <w:p w:rsidR="007B36A7" w:rsidRPr="00AD1CE6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AD1CE6">
        <w:rPr>
          <w:rFonts w:ascii="Times New Roman" w:hAnsi="Times New Roman"/>
          <w:sz w:val="24"/>
          <w:szCs w:val="24"/>
        </w:rPr>
        <w:t xml:space="preserve">В календарном учебном графике указаны периоды осуществления видов учебной деятельности (последовательность реализации программы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AD1CE6">
        <w:rPr>
          <w:rFonts w:ascii="Times New Roman" w:hAnsi="Times New Roman"/>
          <w:sz w:val="24"/>
          <w:szCs w:val="24"/>
        </w:rPr>
        <w:t>по годам, включая</w:t>
      </w:r>
      <w:r w:rsidRPr="00AD1CE6">
        <w:rPr>
          <w:rFonts w:ascii="Times New Roman" w:hAnsi="Times New Roman"/>
          <w:i/>
          <w:sz w:val="24"/>
          <w:szCs w:val="24"/>
        </w:rPr>
        <w:t xml:space="preserve"> </w:t>
      </w:r>
      <w:r w:rsidRPr="00AD1CE6"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7B36A7" w:rsidRPr="00B331B5" w:rsidRDefault="007B36A7" w:rsidP="007B36A7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Календарный график учебного процесса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ОП ВПО БГУ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 w:rsidR="0044261F">
        <w:rPr>
          <w:rFonts w:ascii="Times New Roman" w:hAnsi="Times New Roman"/>
          <w:sz w:val="24"/>
          <w:szCs w:val="24"/>
        </w:rPr>
        <w:t xml:space="preserve"> направлению подготовки 31.08.66</w:t>
      </w:r>
      <w:r>
        <w:rPr>
          <w:rFonts w:ascii="Times New Roman" w:hAnsi="Times New Roman"/>
          <w:sz w:val="24"/>
          <w:szCs w:val="24"/>
        </w:rPr>
        <w:t xml:space="preserve"> «</w:t>
      </w:r>
      <w:r w:rsidR="0044261F">
        <w:rPr>
          <w:rFonts w:ascii="Times New Roman" w:hAnsi="Times New Roman"/>
          <w:sz w:val="24"/>
          <w:szCs w:val="24"/>
        </w:rPr>
        <w:t>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очной форме обучения представлен  в </w:t>
      </w:r>
      <w:r w:rsidRPr="00B331B5">
        <w:rPr>
          <w:rFonts w:ascii="Times New Roman" w:hAnsi="Times New Roman"/>
          <w:sz w:val="24"/>
          <w:szCs w:val="24"/>
        </w:rPr>
        <w:t xml:space="preserve">Приложении 2.  </w:t>
      </w:r>
    </w:p>
    <w:p w:rsidR="007B36A7" w:rsidRPr="00A961DA" w:rsidRDefault="007B36A7" w:rsidP="007B36A7">
      <w:pPr>
        <w:pStyle w:val="2"/>
        <w:spacing w:before="0" w:line="360" w:lineRule="auto"/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8" w:name="_Toc454884425"/>
      <w:r>
        <w:rPr>
          <w:rFonts w:ascii="Times New Roman" w:hAnsi="Times New Roman"/>
          <w:color w:val="000000"/>
          <w:sz w:val="24"/>
          <w:szCs w:val="24"/>
        </w:rPr>
        <w:t xml:space="preserve">4.2. Учебный план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 w:rsidR="0044261F">
        <w:rPr>
          <w:rFonts w:ascii="Times New Roman" w:hAnsi="Times New Roman"/>
          <w:color w:val="auto"/>
          <w:sz w:val="24"/>
          <w:szCs w:val="24"/>
        </w:rPr>
        <w:t>31.08.66</w:t>
      </w:r>
      <w:r w:rsidRPr="00A961DA">
        <w:rPr>
          <w:rFonts w:ascii="Times New Roman" w:hAnsi="Times New Roman"/>
          <w:color w:val="auto"/>
          <w:sz w:val="24"/>
          <w:szCs w:val="24"/>
        </w:rPr>
        <w:t xml:space="preserve"> «</w:t>
      </w:r>
      <w:r w:rsidR="0044261F">
        <w:rPr>
          <w:rFonts w:ascii="Times New Roman" w:hAnsi="Times New Roman"/>
          <w:color w:val="auto"/>
          <w:sz w:val="24"/>
          <w:szCs w:val="24"/>
        </w:rPr>
        <w:t>Травматология и ортопедия</w:t>
      </w:r>
      <w:r w:rsidRPr="00A961DA">
        <w:rPr>
          <w:rFonts w:ascii="Times New Roman" w:hAnsi="Times New Roman"/>
          <w:color w:val="auto"/>
          <w:sz w:val="24"/>
          <w:szCs w:val="24"/>
        </w:rPr>
        <w:t>»</w:t>
      </w:r>
      <w:bookmarkEnd w:id="18"/>
    </w:p>
    <w:p w:rsidR="007B36A7" w:rsidRDefault="007B36A7" w:rsidP="007B36A7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план, разработанный выпускающей кафедрой «Последипломного образования</w:t>
      </w:r>
      <w:r w:rsidRPr="00776DB9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приведен в Приложении 3. </w:t>
      </w:r>
    </w:p>
    <w:p w:rsidR="007B36A7" w:rsidRPr="002C439B" w:rsidRDefault="007B36A7" w:rsidP="007B36A7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 w:rsidRPr="002C43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z w:val="24"/>
          <w:szCs w:val="24"/>
        </w:rPr>
        <w:t>.</w:t>
      </w:r>
    </w:p>
    <w:p w:rsidR="007B36A7" w:rsidRPr="002C439B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базовых частях учебных циклов указывается перечень базовых модулей и дисциплин в соответствии с требованиями ФГОС </w:t>
      </w:r>
      <w:proofErr w:type="gramStart"/>
      <w:r w:rsidRPr="002C439B">
        <w:rPr>
          <w:rFonts w:ascii="Times New Roman" w:hAnsi="Times New Roman"/>
          <w:sz w:val="24"/>
          <w:szCs w:val="24"/>
        </w:rPr>
        <w:t>ВО</w:t>
      </w:r>
      <w:proofErr w:type="gramEnd"/>
      <w:r w:rsidRPr="002C439B">
        <w:rPr>
          <w:rFonts w:ascii="Times New Roman" w:hAnsi="Times New Roman"/>
          <w:sz w:val="24"/>
          <w:szCs w:val="24"/>
        </w:rPr>
        <w:t xml:space="preserve"> по направлению </w:t>
      </w:r>
      <w:r w:rsidR="0044261F">
        <w:rPr>
          <w:rFonts w:ascii="Times New Roman" w:hAnsi="Times New Roman"/>
          <w:sz w:val="24"/>
          <w:szCs w:val="24"/>
        </w:rPr>
        <w:t>31.08.66</w:t>
      </w:r>
      <w:r>
        <w:rPr>
          <w:rFonts w:ascii="Times New Roman" w:hAnsi="Times New Roman"/>
          <w:sz w:val="24"/>
          <w:szCs w:val="24"/>
        </w:rPr>
        <w:t xml:space="preserve"> «</w:t>
      </w:r>
      <w:r w:rsidR="0044261F">
        <w:rPr>
          <w:rFonts w:ascii="Times New Roman" w:hAnsi="Times New Roman"/>
          <w:sz w:val="24"/>
          <w:szCs w:val="24"/>
        </w:rPr>
        <w:t>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>.</w:t>
      </w:r>
      <w:r w:rsidRPr="002C439B">
        <w:rPr>
          <w:rFonts w:ascii="Times New Roman" w:hAnsi="Times New Roman"/>
          <w:sz w:val="24"/>
          <w:szCs w:val="24"/>
        </w:rPr>
        <w:t xml:space="preserve"> В вариативных частях учебных циклов указан самостоятельно сформированный </w:t>
      </w:r>
      <w:r>
        <w:rPr>
          <w:rFonts w:ascii="Times New Roman" w:hAnsi="Times New Roman"/>
          <w:sz w:val="24"/>
          <w:szCs w:val="24"/>
        </w:rPr>
        <w:t xml:space="preserve">университетом </w:t>
      </w:r>
      <w:r w:rsidRPr="002C439B">
        <w:rPr>
          <w:rFonts w:ascii="Times New Roman" w:hAnsi="Times New Roman"/>
          <w:sz w:val="24"/>
          <w:szCs w:val="24"/>
        </w:rPr>
        <w:t xml:space="preserve">перечень и последовательность модулей и </w:t>
      </w:r>
      <w:r w:rsidRPr="002C439B">
        <w:rPr>
          <w:rFonts w:ascii="Times New Roman" w:hAnsi="Times New Roman"/>
          <w:spacing w:val="-3"/>
          <w:sz w:val="24"/>
          <w:szCs w:val="24"/>
        </w:rPr>
        <w:t>дисциплин</w:t>
      </w:r>
      <w:r w:rsidRPr="002C439B">
        <w:rPr>
          <w:rFonts w:ascii="Times New Roman" w:hAnsi="Times New Roman"/>
          <w:sz w:val="24"/>
          <w:szCs w:val="24"/>
        </w:rPr>
        <w:t>.</w:t>
      </w:r>
    </w:p>
    <w:p w:rsidR="007B36A7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2C439B">
        <w:rPr>
          <w:rFonts w:ascii="Times New Roman" w:hAnsi="Times New Roman"/>
          <w:spacing w:val="-3"/>
          <w:sz w:val="24"/>
          <w:szCs w:val="24"/>
        </w:rPr>
        <w:t xml:space="preserve">Данная образовательная программа дает возможность расширить свои знания в конкретных областях и видах деятельности за счет дисциплин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и последующего выполнения квалификационной работы избранной направленности. </w:t>
      </w:r>
      <w:r>
        <w:rPr>
          <w:rFonts w:ascii="Times New Roman" w:hAnsi="Times New Roman"/>
          <w:spacing w:val="-3"/>
          <w:sz w:val="24"/>
          <w:szCs w:val="24"/>
        </w:rPr>
        <w:t>О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бразовательная программа содержит дисциплины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proofErr w:type="gramStart"/>
      <w:r w:rsidRPr="002C439B"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pacing w:val="-3"/>
          <w:sz w:val="24"/>
          <w:szCs w:val="24"/>
        </w:rPr>
        <w:t xml:space="preserve"> в объеме </w:t>
      </w:r>
      <w:r>
        <w:rPr>
          <w:rFonts w:ascii="Times New Roman" w:hAnsi="Times New Roman"/>
          <w:spacing w:val="-3"/>
          <w:sz w:val="24"/>
          <w:szCs w:val="24"/>
        </w:rPr>
        <w:t xml:space="preserve">85%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от объема вариативной части Блока 1 «Дисциплины (модули)». </w:t>
      </w:r>
    </w:p>
    <w:p w:rsidR="007B36A7" w:rsidRPr="00090504" w:rsidRDefault="007B36A7" w:rsidP="007B36A7">
      <w:pPr>
        <w:pStyle w:val="5"/>
        <w:spacing w:line="360" w:lineRule="auto"/>
        <w:ind w:firstLine="709"/>
        <w:rPr>
          <w:b w:val="0"/>
          <w:sz w:val="24"/>
          <w:szCs w:val="24"/>
        </w:rPr>
      </w:pPr>
      <w:bookmarkStart w:id="19" w:name="_Toc454884426"/>
      <w:r w:rsidRPr="00090504">
        <w:rPr>
          <w:sz w:val="24"/>
          <w:szCs w:val="24"/>
        </w:rPr>
        <w:lastRenderedPageBreak/>
        <w:t>4.3. Рабочие программы дисциплин (модулей</w:t>
      </w:r>
      <w:r w:rsidRPr="00090504">
        <w:rPr>
          <w:b w:val="0"/>
          <w:sz w:val="24"/>
          <w:szCs w:val="24"/>
        </w:rPr>
        <w:t>).</w:t>
      </w:r>
      <w:bookmarkEnd w:id="19"/>
    </w:p>
    <w:p w:rsidR="007B36A7" w:rsidRDefault="007B36A7" w:rsidP="007B36A7">
      <w:pPr>
        <w:spacing w:after="0" w:line="360" w:lineRule="auto"/>
        <w:ind w:firstLine="709"/>
        <w:rPr>
          <w:rFonts w:ascii="Times New Roman" w:hAnsi="Times New Roman"/>
          <w:spacing w:val="-3"/>
          <w:sz w:val="24"/>
          <w:szCs w:val="24"/>
        </w:rPr>
      </w:pPr>
      <w:r w:rsidRPr="00090504">
        <w:rPr>
          <w:rFonts w:ascii="Times New Roman" w:hAnsi="Times New Roman"/>
          <w:sz w:val="24"/>
          <w:szCs w:val="24"/>
        </w:rPr>
        <w:t>Рабочие программы</w:t>
      </w:r>
      <w:r w:rsidRPr="00090504"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 как базовой, так и вариативной частей учебного плана, включая дисциплины по выбору студента, приведены в Приложении </w:t>
      </w:r>
      <w:r>
        <w:rPr>
          <w:rFonts w:ascii="Times New Roman" w:hAnsi="Times New Roman"/>
          <w:spacing w:val="-3"/>
          <w:sz w:val="24"/>
          <w:szCs w:val="24"/>
        </w:rPr>
        <w:t>4</w:t>
      </w:r>
      <w:r w:rsidRPr="00090504">
        <w:rPr>
          <w:rFonts w:ascii="Times New Roman" w:hAnsi="Times New Roman"/>
          <w:spacing w:val="-3"/>
          <w:sz w:val="24"/>
          <w:szCs w:val="24"/>
        </w:rPr>
        <w:t>.</w:t>
      </w:r>
    </w:p>
    <w:p w:rsidR="007B36A7" w:rsidRPr="00B60B55" w:rsidRDefault="007B36A7" w:rsidP="007B36A7">
      <w:pPr>
        <w:pStyle w:val="a5"/>
        <w:spacing w:line="360" w:lineRule="auto"/>
        <w:ind w:left="0" w:firstLine="709"/>
        <w:rPr>
          <w:b/>
        </w:rPr>
      </w:pPr>
      <w:r w:rsidRPr="00B60B55">
        <w:rPr>
          <w:b/>
        </w:rPr>
        <w:t>4.4. Рабочие программы практик.</w:t>
      </w:r>
    </w:p>
    <w:p w:rsidR="007B36A7" w:rsidRPr="00FA54FC" w:rsidRDefault="007B36A7" w:rsidP="007B36A7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0" w:name="_Toc454884427"/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Рабочие программы всех практик, предусмотренных образовательной программой   по направлению подготовки  </w:t>
      </w:r>
      <w:r w:rsidR="0044261F">
        <w:rPr>
          <w:rFonts w:ascii="Times New Roman" w:hAnsi="Times New Roman"/>
          <w:color w:val="auto"/>
          <w:sz w:val="24"/>
          <w:szCs w:val="24"/>
        </w:rPr>
        <w:t>31.08.66</w:t>
      </w:r>
      <w:r w:rsidRPr="00A961DA">
        <w:rPr>
          <w:rFonts w:ascii="Times New Roman" w:hAnsi="Times New Roman"/>
          <w:color w:val="auto"/>
          <w:sz w:val="24"/>
          <w:szCs w:val="24"/>
        </w:rPr>
        <w:t xml:space="preserve"> «</w:t>
      </w:r>
      <w:r w:rsidR="0044261F">
        <w:rPr>
          <w:rFonts w:ascii="Times New Roman" w:hAnsi="Times New Roman"/>
          <w:color w:val="auto"/>
          <w:sz w:val="24"/>
          <w:szCs w:val="24"/>
        </w:rPr>
        <w:t>Травматология и ортопедия</w:t>
      </w:r>
      <w:r w:rsidRPr="00A961DA">
        <w:rPr>
          <w:rFonts w:ascii="Times New Roman" w:hAnsi="Times New Roman"/>
          <w:color w:val="auto"/>
          <w:sz w:val="24"/>
          <w:szCs w:val="24"/>
        </w:rPr>
        <w:t>»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A54FC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>приведены в Приложении 5.</w:t>
      </w:r>
      <w:bookmarkEnd w:id="20"/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</w:t>
      </w:r>
    </w:p>
    <w:p w:rsidR="007B36A7" w:rsidRPr="00B60B55" w:rsidRDefault="007B36A7" w:rsidP="007B36A7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" w:name="_Toc454884428"/>
      <w:r w:rsidRPr="00B60B55">
        <w:rPr>
          <w:rFonts w:ascii="Times New Roman" w:hAnsi="Times New Roman"/>
          <w:color w:val="auto"/>
          <w:sz w:val="24"/>
          <w:szCs w:val="24"/>
        </w:rPr>
        <w:t xml:space="preserve">4.5. </w:t>
      </w:r>
      <w:bookmarkStart w:id="22" w:name="_Toc149687665"/>
      <w:bookmarkStart w:id="23" w:name="_Toc149688016"/>
      <w:bookmarkStart w:id="24" w:name="_Toc149688180"/>
      <w:bookmarkStart w:id="25" w:name="_Toc149688207"/>
      <w:bookmarkStart w:id="26" w:name="_Toc149688263"/>
      <w:bookmarkStart w:id="27" w:name="_Toc149693830"/>
      <w:r w:rsidRPr="00B60B55">
        <w:rPr>
          <w:rFonts w:ascii="Times New Roman" w:hAnsi="Times New Roman"/>
          <w:color w:val="auto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color w:val="auto"/>
          <w:sz w:val="24"/>
          <w:szCs w:val="24"/>
        </w:rPr>
        <w:t>я проведения промежуточной аттестации.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7B36A7" w:rsidRPr="00B60B55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аттестации обучающихся по дисциплине (модулю) или включает в себя:</w:t>
      </w:r>
    </w:p>
    <w:p w:rsidR="007B36A7" w:rsidRPr="00B60B55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перечень компетенций с указанием этапо</w:t>
      </w:r>
      <w:r>
        <w:rPr>
          <w:rFonts w:ascii="Times New Roman" w:hAnsi="Times New Roman"/>
          <w:sz w:val="24"/>
          <w:szCs w:val="24"/>
        </w:rPr>
        <w:t>в их формирования в процессе ос</w:t>
      </w:r>
      <w:r w:rsidRPr="00B60B55">
        <w:rPr>
          <w:rFonts w:ascii="Times New Roman" w:hAnsi="Times New Roman"/>
          <w:sz w:val="24"/>
          <w:szCs w:val="24"/>
        </w:rPr>
        <w:t>воения образовательной программы;</w:t>
      </w:r>
    </w:p>
    <w:p w:rsidR="007B36A7" w:rsidRPr="00B60B55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 на различных этапах их формирования, описание шкал оценивания;</w:t>
      </w:r>
    </w:p>
    <w:p w:rsidR="007B36A7" w:rsidRPr="00B60B55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B36A7" w:rsidRPr="00B60B55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7B36A7" w:rsidRPr="00B60B55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 xml:space="preserve">Для каждого результата </w:t>
      </w:r>
      <w:proofErr w:type="gramStart"/>
      <w:r w:rsidRPr="00B60B55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B60B55">
        <w:rPr>
          <w:rFonts w:ascii="Times New Roman" w:hAnsi="Times New Roman"/>
          <w:sz w:val="24"/>
          <w:szCs w:val="24"/>
        </w:rPr>
        <w:t xml:space="preserve"> (модулю) или практике в рабочей программе определены показатели и критерии оценивания </w:t>
      </w:r>
      <w:proofErr w:type="spellStart"/>
      <w:r w:rsidRPr="00B60B5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60B55">
        <w:rPr>
          <w:rFonts w:ascii="Times New Roman" w:hAnsi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7B36A7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Оценочные средства для проведения текущего контроля успеваемости также приведены в рабочих программах дисциплин (модулей) и практик.</w:t>
      </w:r>
    </w:p>
    <w:p w:rsidR="007B36A7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</w:t>
      </w:r>
      <w:r>
        <w:rPr>
          <w:rFonts w:ascii="Times New Roman" w:hAnsi="Times New Roman"/>
          <w:sz w:val="24"/>
          <w:szCs w:val="24"/>
        </w:rPr>
        <w:t>ции представлены в Приложении 6.</w:t>
      </w:r>
    </w:p>
    <w:p w:rsidR="007B36A7" w:rsidRPr="00B60B55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8" w:name="_Toc149687667"/>
      <w:bookmarkStart w:id="29" w:name="_Toc149688018"/>
      <w:bookmarkStart w:id="30" w:name="_Toc149688181"/>
      <w:bookmarkStart w:id="31" w:name="_Toc149688211"/>
      <w:bookmarkStart w:id="32" w:name="_Toc149688267"/>
      <w:bookmarkStart w:id="33" w:name="_Toc149693834"/>
      <w:r w:rsidRPr="00B60B55">
        <w:rPr>
          <w:rFonts w:ascii="Times New Roman" w:hAnsi="Times New Roman"/>
          <w:b/>
          <w:sz w:val="24"/>
          <w:szCs w:val="24"/>
        </w:rPr>
        <w:t>4.6. 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аттестации.</w:t>
      </w:r>
      <w:bookmarkEnd w:id="28"/>
      <w:bookmarkEnd w:id="29"/>
      <w:bookmarkEnd w:id="30"/>
      <w:bookmarkEnd w:id="31"/>
      <w:bookmarkEnd w:id="32"/>
      <w:bookmarkEnd w:id="33"/>
    </w:p>
    <w:p w:rsidR="007B36A7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 xml:space="preserve">Государственная итоговая аттестация по образовательной программе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B60B55">
        <w:rPr>
          <w:rFonts w:ascii="Times New Roman" w:hAnsi="Times New Roman"/>
          <w:sz w:val="24"/>
          <w:szCs w:val="24"/>
        </w:rPr>
        <w:t xml:space="preserve">по направлению </w:t>
      </w:r>
      <w:r w:rsidR="0044261F">
        <w:rPr>
          <w:rFonts w:ascii="Times New Roman" w:hAnsi="Times New Roman"/>
          <w:sz w:val="24"/>
          <w:szCs w:val="24"/>
        </w:rPr>
        <w:t xml:space="preserve"> 31.08.66</w:t>
      </w:r>
      <w:r>
        <w:rPr>
          <w:rFonts w:ascii="Times New Roman" w:hAnsi="Times New Roman"/>
          <w:sz w:val="24"/>
          <w:szCs w:val="24"/>
        </w:rPr>
        <w:t xml:space="preserve"> «</w:t>
      </w:r>
      <w:r w:rsidR="0044261F">
        <w:rPr>
          <w:rFonts w:ascii="Times New Roman" w:hAnsi="Times New Roman"/>
          <w:sz w:val="24"/>
          <w:szCs w:val="24"/>
        </w:rPr>
        <w:t>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B60B55">
        <w:rPr>
          <w:rFonts w:ascii="Times New Roman" w:hAnsi="Times New Roman"/>
          <w:sz w:val="24"/>
          <w:szCs w:val="24"/>
        </w:rPr>
        <w:t xml:space="preserve"> </w:t>
      </w:r>
      <w:r w:rsidRPr="00B60B55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проводится в форме государственного</w:t>
      </w:r>
      <w:r w:rsidRPr="00236AFF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B60B55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60B55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B60B55">
        <w:rPr>
          <w:rFonts w:ascii="Times New Roman" w:hAnsi="Times New Roman"/>
          <w:sz w:val="24"/>
          <w:szCs w:val="24"/>
        </w:rPr>
        <w:t xml:space="preserve"> о государственной итоговой аттестации выпускников </w:t>
      </w:r>
      <w:r>
        <w:rPr>
          <w:rFonts w:ascii="Times New Roman" w:hAnsi="Times New Roman"/>
          <w:sz w:val="24"/>
          <w:szCs w:val="24"/>
        </w:rPr>
        <w:t>ФГБОУ ВПО «БГУ»</w:t>
      </w:r>
      <w:r w:rsidRPr="00B60B55">
        <w:rPr>
          <w:rFonts w:ascii="Times New Roman" w:hAnsi="Times New Roman"/>
          <w:sz w:val="24"/>
          <w:szCs w:val="24"/>
        </w:rPr>
        <w:t>.</w:t>
      </w:r>
    </w:p>
    <w:p w:rsidR="007B36A7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B55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/>
          <w:sz w:val="24"/>
          <w:szCs w:val="24"/>
        </w:rPr>
        <w:t xml:space="preserve"> содержит:</w:t>
      </w:r>
    </w:p>
    <w:p w:rsidR="007B36A7" w:rsidRPr="00FF691B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691B">
        <w:rPr>
          <w:rFonts w:ascii="Times New Roman" w:hAnsi="Times New Roman"/>
          <w:bCs/>
          <w:sz w:val="24"/>
          <w:szCs w:val="24"/>
        </w:rPr>
        <w:lastRenderedPageBreak/>
        <w:t>- перечень компетенций, которыми должны овладеть обучающиеся в результате освоения образовательной программы;</w:t>
      </w:r>
    </w:p>
    <w:p w:rsidR="007B36A7" w:rsidRPr="00FF691B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компетенций, а также шкал оценивания;</w:t>
      </w:r>
    </w:p>
    <w:p w:rsidR="007B36A7" w:rsidRPr="00FF691B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7B36A7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 xml:space="preserve">- методические материалы, определяющие процедуру оценивания результатов освоения образовательной программы. </w:t>
      </w:r>
    </w:p>
    <w:p w:rsidR="007B36A7" w:rsidRPr="00FA54FC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54FC"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 w:rsidRPr="00FA54FC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FA54FC">
        <w:rPr>
          <w:rFonts w:ascii="Times New Roman" w:hAnsi="Times New Roman"/>
          <w:bCs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Cs/>
          <w:sz w:val="24"/>
          <w:szCs w:val="24"/>
        </w:rPr>
        <w:t xml:space="preserve"> представлен в Приложении 7. </w:t>
      </w:r>
    </w:p>
    <w:p w:rsidR="007B36A7" w:rsidRPr="00B60B55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6A7" w:rsidRDefault="007B36A7" w:rsidP="007B36A7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4" w:name="_Toc454884429"/>
      <w:r>
        <w:rPr>
          <w:rFonts w:ascii="Times New Roman" w:hAnsi="Times New Roman"/>
          <w:color w:val="000000"/>
          <w:sz w:val="24"/>
          <w:szCs w:val="24"/>
        </w:rPr>
        <w:t>5. РЕСУРСНОЕ ОБЕСПЕЧЕНИЕ ОП</w:t>
      </w:r>
      <w:bookmarkEnd w:id="34"/>
    </w:p>
    <w:p w:rsidR="007B36A7" w:rsidRDefault="007B36A7" w:rsidP="007B36A7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5" w:name="_Toc454884430"/>
      <w:r>
        <w:rPr>
          <w:rFonts w:ascii="Times New Roman" w:hAnsi="Times New Roman"/>
          <w:color w:val="000000"/>
          <w:sz w:val="24"/>
          <w:szCs w:val="24"/>
        </w:rPr>
        <w:t>5.1. Кадровое обеспечение.</w:t>
      </w:r>
      <w:bookmarkEnd w:id="35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36A7" w:rsidRDefault="007B36A7" w:rsidP="007B36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Реализация ОП ординатуры обеспечивается руководящими и научн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педагогическими работниками университета, а также лицами, привлекаемыми к реализации программы ординатуры на условиях гражданско-правового характера. </w:t>
      </w:r>
    </w:p>
    <w:p w:rsidR="007B36A7" w:rsidRDefault="007B36A7" w:rsidP="007B36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 </w:t>
      </w:r>
      <w:r w:rsidRPr="00236AFF">
        <w:rPr>
          <w:rFonts w:ascii="Times New Roman" w:hAnsi="Times New Roman"/>
          <w:sz w:val="24"/>
          <w:szCs w:val="24"/>
        </w:rPr>
        <w:t>70%.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6A7" w:rsidRDefault="007B36A7" w:rsidP="007B36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</w:t>
      </w:r>
      <w:r w:rsidRPr="00236AFF">
        <w:rPr>
          <w:rFonts w:ascii="Times New Roman" w:hAnsi="Times New Roman"/>
          <w:sz w:val="24"/>
          <w:szCs w:val="24"/>
        </w:rPr>
        <w:t xml:space="preserve">программу </w:t>
      </w:r>
      <w:r>
        <w:rPr>
          <w:rFonts w:ascii="Times New Roman" w:hAnsi="Times New Roman"/>
          <w:sz w:val="24"/>
          <w:szCs w:val="24"/>
        </w:rPr>
        <w:t xml:space="preserve">ординатуры, составляет  70%. </w:t>
      </w:r>
      <w:proofErr w:type="gramEnd"/>
    </w:p>
    <w:p w:rsidR="007B36A7" w:rsidRDefault="007B36A7" w:rsidP="007B36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5.1.4. </w:t>
      </w:r>
      <w:proofErr w:type="gramStart"/>
      <w:r>
        <w:rPr>
          <w:rFonts w:ascii="Times New Roman" w:hAnsi="Times New Roman"/>
          <w:sz w:val="24"/>
          <w:szCs w:val="24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ординатуры (имеющих стаж работы в данной профессиональной области не менее 3 –х лет) в общем числе работников, реализующих программу ординатуры</w:t>
      </w:r>
      <w:r w:rsidRPr="00236A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Pr="00236AFF">
        <w:rPr>
          <w:rFonts w:ascii="Times New Roman" w:hAnsi="Times New Roman"/>
          <w:sz w:val="24"/>
          <w:szCs w:val="24"/>
        </w:rPr>
        <w:t>10%.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B36A7" w:rsidRDefault="007B36A7" w:rsidP="007B36A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ОП ординатуры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научно-педагогической деятельностью.</w:t>
      </w:r>
    </w:p>
    <w:p w:rsidR="007B36A7" w:rsidRDefault="007B36A7" w:rsidP="007B36A7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6" w:name="_Toc454884431"/>
      <w:r>
        <w:rPr>
          <w:rFonts w:ascii="Times New Roman" w:hAnsi="Times New Roman"/>
          <w:color w:val="000000"/>
          <w:sz w:val="24"/>
          <w:szCs w:val="24"/>
        </w:rPr>
        <w:lastRenderedPageBreak/>
        <w:t>5.2. Учебно-методическое и информационное обеспечение программы ординатуры</w:t>
      </w:r>
      <w:bookmarkEnd w:id="36"/>
    </w:p>
    <w:p w:rsidR="007B36A7" w:rsidRPr="007F6827" w:rsidRDefault="007B36A7" w:rsidP="007B36A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6827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обр</w:t>
      </w:r>
      <w:r w:rsidRPr="007F6827">
        <w:rPr>
          <w:rFonts w:ascii="Times New Roman" w:hAnsi="Times New Roman"/>
          <w:sz w:val="24"/>
          <w:szCs w:val="24"/>
        </w:rPr>
        <w:t xml:space="preserve">азовательной программы </w:t>
      </w:r>
      <w:r>
        <w:rPr>
          <w:rFonts w:ascii="Times New Roman" w:hAnsi="Times New Roman"/>
          <w:sz w:val="24"/>
          <w:szCs w:val="24"/>
        </w:rPr>
        <w:t xml:space="preserve"> ординатуры </w:t>
      </w:r>
      <w:r w:rsidRPr="007F6827">
        <w:rPr>
          <w:rFonts w:ascii="Times New Roman" w:hAnsi="Times New Roman"/>
          <w:sz w:val="24"/>
          <w:szCs w:val="24"/>
        </w:rPr>
        <w:t xml:space="preserve">обеспечивается доступом каждого </w:t>
      </w:r>
      <w:r>
        <w:rPr>
          <w:rFonts w:ascii="Times New Roman" w:hAnsi="Times New Roman"/>
          <w:sz w:val="24"/>
          <w:szCs w:val="24"/>
        </w:rPr>
        <w:t xml:space="preserve">ординатора </w:t>
      </w:r>
      <w:r w:rsidRPr="007F6827">
        <w:rPr>
          <w:rFonts w:ascii="Times New Roman" w:hAnsi="Times New Roman"/>
          <w:sz w:val="24"/>
          <w:szCs w:val="24"/>
        </w:rPr>
        <w:t>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 w:rsidRPr="007F6827">
        <w:rPr>
          <w:rFonts w:ascii="Times New Roman" w:hAnsi="Times New Roman"/>
          <w:sz w:val="24"/>
          <w:szCs w:val="24"/>
        </w:rPr>
        <w:t>о-</w:t>
      </w:r>
      <w:proofErr w:type="gramEnd"/>
      <w:r w:rsidRPr="007F6827">
        <w:rPr>
          <w:rFonts w:ascii="Times New Roman" w:hAnsi="Times New Roman"/>
          <w:sz w:val="24"/>
          <w:szCs w:val="24"/>
        </w:rPr>
        <w:t xml:space="preserve"> и мультимедийными материалами. </w:t>
      </w:r>
    </w:p>
    <w:p w:rsidR="007B36A7" w:rsidRPr="001719FF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Фонд библиотеки по тематическому составу отражает профиль Университета, указанный в  Тематико-типологическом плане комплектования (ТТПК) и  размещенный на сайте Научной библиотеки (</w:t>
      </w:r>
      <w:hyperlink r:id="rId19" w:history="1">
        <w:r w:rsidRPr="001719FF">
          <w:rPr>
            <w:rStyle w:val="a3"/>
            <w:rFonts w:ascii="Times New Roman" w:hAnsi="Times New Roman"/>
            <w:sz w:val="24"/>
            <w:szCs w:val="24"/>
          </w:rPr>
          <w:t>http://www.library.bsu.ru/menu-for-teachers/menu-subjects-and-typological-plan-of-acquisition.html</w:t>
        </w:r>
      </w:hyperlink>
      <w:r w:rsidRPr="001719FF">
        <w:rPr>
          <w:rFonts w:ascii="Times New Roman" w:hAnsi="Times New Roman"/>
          <w:sz w:val="24"/>
          <w:szCs w:val="24"/>
        </w:rPr>
        <w:t>). Данный профиль состоит из научной, научно-технической, учебной, учебно-методической, художественной, справочной  литературы.</w:t>
      </w:r>
    </w:p>
    <w:p w:rsidR="007B36A7" w:rsidRPr="001719FF" w:rsidRDefault="007B36A7" w:rsidP="007B36A7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Объем фонда Научной библиотеки  составляет 1 236 125   экземпляров, в том числе учебно-методической литературы – 159 885 экземпляров, учебной – 477 832 экземпляров, научной – 450 303 экземпляра. Библиотечный фонд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 – 519 952 экземпляра. </w:t>
      </w:r>
      <w:r>
        <w:rPr>
          <w:rFonts w:ascii="Times New Roman" w:hAnsi="Times New Roman"/>
          <w:sz w:val="24"/>
          <w:szCs w:val="24"/>
        </w:rPr>
        <w:t xml:space="preserve">Электронные издания из общего количества фонда составляют 33 748 наименований. </w:t>
      </w:r>
      <w:r w:rsidRPr="001719FF">
        <w:rPr>
          <w:rFonts w:ascii="Times New Roman" w:hAnsi="Times New Roman"/>
          <w:sz w:val="24"/>
          <w:szCs w:val="24"/>
        </w:rPr>
        <w:t>Подписка на периодические издания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719FF">
        <w:rPr>
          <w:rFonts w:ascii="Times New Roman" w:hAnsi="Times New Roman"/>
          <w:sz w:val="24"/>
          <w:szCs w:val="24"/>
        </w:rPr>
        <w:t xml:space="preserve"> 182 наименования, из них 79 наименований в электронной форме. </w:t>
      </w:r>
    </w:p>
    <w:p w:rsidR="007B36A7" w:rsidRPr="001719FF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Осуществляется подключение к следующим электронно-библиотечным системам (ЭБС): </w:t>
      </w:r>
    </w:p>
    <w:p w:rsidR="007B36A7" w:rsidRPr="001719FF" w:rsidRDefault="007B36A7" w:rsidP="007B36A7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Издательства «Лань»; </w:t>
      </w:r>
    </w:p>
    <w:p w:rsidR="007B36A7" w:rsidRPr="001719FF" w:rsidRDefault="007B36A7" w:rsidP="007B36A7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</w:t>
      </w:r>
      <w:proofErr w:type="spellStart"/>
      <w:r w:rsidRPr="001719FF">
        <w:rPr>
          <w:rFonts w:ascii="Times New Roman" w:hAnsi="Times New Roman"/>
          <w:sz w:val="24"/>
          <w:szCs w:val="24"/>
        </w:rPr>
        <w:t>Руконт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»;  </w:t>
      </w:r>
    </w:p>
    <w:p w:rsidR="007B36A7" w:rsidRPr="001719FF" w:rsidRDefault="007B36A7" w:rsidP="007B36A7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«Консультант студента»; </w:t>
      </w:r>
    </w:p>
    <w:p w:rsidR="007B36A7" w:rsidRPr="001719FF" w:rsidRDefault="007B36A7" w:rsidP="007B36A7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«Консультант врача».</w:t>
      </w:r>
    </w:p>
    <w:p w:rsidR="007B36A7" w:rsidRPr="001719FF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С 2002 г. Университет осуществляет подписку на периодические издания с площадки Научной электронной библиотеке «e-LIBRARY»; к виртуальному читальному залу «Электронная библиотека диссертаций Российской государственной библиотеки».</w:t>
      </w:r>
      <w:r>
        <w:rPr>
          <w:rFonts w:ascii="Times New Roman" w:hAnsi="Times New Roman"/>
          <w:sz w:val="24"/>
          <w:szCs w:val="24"/>
        </w:rPr>
        <w:t xml:space="preserve"> С 2013 года вуз подключен</w:t>
      </w:r>
      <w:r w:rsidRPr="001719FF">
        <w:rPr>
          <w:rFonts w:ascii="Times New Roman" w:hAnsi="Times New Roman"/>
          <w:sz w:val="24"/>
          <w:szCs w:val="24"/>
        </w:rPr>
        <w:t xml:space="preserve"> к информационно-образовательному порталу «</w:t>
      </w:r>
      <w:proofErr w:type="spellStart"/>
      <w:r w:rsidRPr="001719FF">
        <w:rPr>
          <w:rFonts w:ascii="Times New Roman" w:hAnsi="Times New Roman"/>
          <w:sz w:val="24"/>
          <w:szCs w:val="24"/>
        </w:rPr>
        <w:t>Информио</w:t>
      </w:r>
      <w:proofErr w:type="spellEnd"/>
      <w:r w:rsidRPr="001719FF">
        <w:rPr>
          <w:rFonts w:ascii="Times New Roman" w:hAnsi="Times New Roman"/>
          <w:sz w:val="24"/>
          <w:szCs w:val="24"/>
        </w:rPr>
        <w:t>».</w:t>
      </w:r>
    </w:p>
    <w:p w:rsidR="007B36A7" w:rsidRPr="001719FF" w:rsidRDefault="007B36A7" w:rsidP="007B36A7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С целью поддержки и сопровождения научно-исследовательской деятельности на платформе НЭБ «e-LIBRARY» осуществляется доступ к РИНЦ. Активно ведется работа в аналитической надстройке над РИНЦ -  SCIENCE INDEX – Автор. </w:t>
      </w:r>
    </w:p>
    <w:p w:rsidR="007B36A7" w:rsidRPr="001719FF" w:rsidRDefault="007B36A7" w:rsidP="007B36A7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lastRenderedPageBreak/>
        <w:t>В 2012 г. Федеральной службой по интеллектуальной собственности выдано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6</w:t>
      </w:r>
      <w:r>
        <w:rPr>
          <w:rFonts w:ascii="Times New Roman" w:hAnsi="Times New Roman"/>
          <w:sz w:val="24"/>
          <w:szCs w:val="24"/>
        </w:rPr>
        <w:t xml:space="preserve"> 931</w:t>
      </w:r>
      <w:r w:rsidRPr="001719FF">
        <w:rPr>
          <w:rFonts w:ascii="Times New Roman" w:hAnsi="Times New Roman"/>
          <w:sz w:val="24"/>
          <w:szCs w:val="24"/>
        </w:rPr>
        <w:t xml:space="preserve"> полны</w:t>
      </w:r>
      <w:r>
        <w:rPr>
          <w:rFonts w:ascii="Times New Roman" w:hAnsi="Times New Roman"/>
          <w:sz w:val="24"/>
          <w:szCs w:val="24"/>
        </w:rPr>
        <w:t>й</w:t>
      </w:r>
      <w:r w:rsidRPr="001719FF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.</w:t>
      </w:r>
    </w:p>
    <w:p w:rsidR="007B36A7" w:rsidRPr="001719FF" w:rsidRDefault="007B36A7" w:rsidP="007B36A7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9FF">
        <w:rPr>
          <w:rFonts w:ascii="Times New Roman" w:hAnsi="Times New Roman"/>
          <w:sz w:val="24"/>
          <w:szCs w:val="24"/>
        </w:rPr>
        <w:t>Web</w:t>
      </w:r>
      <w:proofErr w:type="spellEnd"/>
      <w:r w:rsidRPr="001719FF">
        <w:rPr>
          <w:rFonts w:ascii="Times New Roman" w:hAnsi="Times New Roman"/>
          <w:sz w:val="24"/>
          <w:szCs w:val="24"/>
        </w:rPr>
        <w:t>-сайт библиотеки (http://www.library.bsu.ru) как информационный портал</w:t>
      </w:r>
      <w:r w:rsidRPr="001719FF">
        <w:rPr>
          <w:rFonts w:ascii="Times New Roman" w:hAnsi="Times New Roman"/>
          <w:i/>
          <w:sz w:val="24"/>
          <w:szCs w:val="24"/>
        </w:rPr>
        <w:t xml:space="preserve">, </w:t>
      </w:r>
      <w:r w:rsidRPr="001719FF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ет</w:t>
      </w:r>
      <w:r w:rsidRPr="001719FF">
        <w:rPr>
          <w:rFonts w:ascii="Times New Roman" w:hAnsi="Times New Roman"/>
          <w:sz w:val="24"/>
          <w:szCs w:val="24"/>
        </w:rPr>
        <w:t xml:space="preserve"> полноту,</w:t>
      </w:r>
      <w:r w:rsidRPr="001719FF">
        <w:rPr>
          <w:rFonts w:ascii="Times New Roman" w:hAnsi="Times New Roman"/>
          <w:i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</w:rPr>
        <w:t>актуальность и доступность информации,  ориентированн</w:t>
      </w:r>
      <w:r>
        <w:rPr>
          <w:rFonts w:ascii="Times New Roman" w:hAnsi="Times New Roman"/>
          <w:sz w:val="24"/>
          <w:szCs w:val="24"/>
        </w:rPr>
        <w:t>ой</w:t>
      </w:r>
      <w:r w:rsidRPr="001719FF">
        <w:rPr>
          <w:rFonts w:ascii="Times New Roman" w:hAnsi="Times New Roman"/>
          <w:sz w:val="24"/>
          <w:szCs w:val="24"/>
        </w:rPr>
        <w:t xml:space="preserve"> на поддержку образовательной и исследовательской деятельности. </w:t>
      </w:r>
    </w:p>
    <w:p w:rsidR="007B36A7" w:rsidRPr="001719FF" w:rsidRDefault="007B36A7" w:rsidP="007B36A7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Электронный каталог  НБ БГУ составляет 35 баз данных, работает в реальном режиме времени и является основным справочным аппаратом библиотеки, отражающим весь фонд библиотеки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B36A7" w:rsidRPr="001719FF" w:rsidRDefault="007B36A7" w:rsidP="007B36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 Научной библиотеке Университета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образования.</w:t>
      </w:r>
    </w:p>
    <w:p w:rsidR="007B36A7" w:rsidRDefault="007B36A7" w:rsidP="007B36A7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7" w:name="_Toc454884432"/>
      <w:r>
        <w:rPr>
          <w:rFonts w:ascii="Times New Roman" w:hAnsi="Times New Roman"/>
          <w:color w:val="000000"/>
          <w:sz w:val="24"/>
          <w:szCs w:val="24"/>
        </w:rPr>
        <w:t>5.2. Материально-техническое обеспечение учебного процесса</w:t>
      </w:r>
      <w:bookmarkEnd w:id="37"/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proofErr w:type="gramStart"/>
      <w:r>
        <w:rPr>
          <w:rFonts w:ascii="Times New Roman" w:hAnsi="Times New Roman"/>
          <w:sz w:val="24"/>
          <w:szCs w:val="24"/>
        </w:rPr>
        <w:t>Для реализации основной профессиональной образовательной программы ординатуры университет располагает специальными помещениями, представляющими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Материально-техническая база соответствует действующим противопожарным правилам и нормам. </w:t>
      </w: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При прохождении учебной и производственной практики в лечебно-профилактических учреждениях реализация образовательной программы ординатуры обеспечивается совокупностью ресурсов материально-технической базы и учебно-методического обеспечения БГУ и организаций, участвующим в реализации программы в сетевой форме согласно договорам.</w:t>
      </w: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Материально-техническое оснащение помещений: </w:t>
      </w:r>
    </w:p>
    <w:p w:rsidR="007B36A7" w:rsidRPr="009D5B27" w:rsidRDefault="007B36A7" w:rsidP="007B36A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симуляционные</w:t>
      </w:r>
      <w:proofErr w:type="spell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обучающимся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7B36A7" w:rsidRPr="009D5B27" w:rsidRDefault="007B36A7" w:rsidP="007B36A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аудитории, оборудованные фантомной и </w:t>
      </w:r>
      <w:proofErr w:type="spell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симуляционной</w:t>
      </w:r>
      <w:proofErr w:type="spell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обучающимся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7B36A7" w:rsidRPr="009D5B27" w:rsidRDefault="007B36A7" w:rsidP="007B36A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анатомический зал и (или) помещения, предусмотренные для работы с биологическими моделями; помещения, предусмотренные для оказания медицинской помощи пациентам, в том числе связанные с медицинскими вмешательствами, оснащенные</w:t>
      </w:r>
    </w:p>
    <w:p w:rsidR="007B36A7" w:rsidRPr="00304683" w:rsidRDefault="007B36A7" w:rsidP="007B36A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04683">
        <w:rPr>
          <w:rFonts w:ascii="Times New Roman" w:hAnsi="Times New Roman"/>
        </w:rPr>
        <w:t xml:space="preserve">специализированным оборудованием и (или) медицинскими изделиями (тонометр, фонендоскоп, термометр, медицинские весы, ростомер, противошоковый набор, набор и укладка для экстренных профилактических и лечебных мероприятий, облучатель бактерицидный, аппарат для вибротерапии, велотренажер, динамометр, метроном, шведская стенка, </w:t>
      </w:r>
      <w:proofErr w:type="spellStart"/>
      <w:r w:rsidRPr="00304683">
        <w:rPr>
          <w:rFonts w:ascii="Times New Roman" w:hAnsi="Times New Roman"/>
        </w:rPr>
        <w:t>пульсотахометр</w:t>
      </w:r>
      <w:proofErr w:type="spellEnd"/>
      <w:r w:rsidRPr="00304683">
        <w:rPr>
          <w:rFonts w:ascii="Times New Roman" w:hAnsi="Times New Roman"/>
        </w:rPr>
        <w:t xml:space="preserve">, спирометр, угломер для определения подвижности суставов конечностей и пальцев, </w:t>
      </w:r>
      <w:proofErr w:type="spellStart"/>
      <w:r w:rsidRPr="00304683">
        <w:rPr>
          <w:rFonts w:ascii="Times New Roman" w:hAnsi="Times New Roman"/>
        </w:rPr>
        <w:t>вертебральный</w:t>
      </w:r>
      <w:proofErr w:type="spellEnd"/>
      <w:r w:rsidRPr="00304683">
        <w:rPr>
          <w:rFonts w:ascii="Times New Roman" w:hAnsi="Times New Roman"/>
        </w:rPr>
        <w:t xml:space="preserve"> тренажер-свинг-машина, секундомер, часы, гимнастические палки, обручи, гантели, гимнастические коврики, набор мячей, кушетка массажная с изменяющейся высотой</w:t>
      </w:r>
      <w:proofErr w:type="gramEnd"/>
      <w:r w:rsidRPr="00304683">
        <w:rPr>
          <w:rFonts w:ascii="Times New Roman" w:hAnsi="Times New Roman"/>
        </w:rPr>
        <w:t xml:space="preserve"> с набором валиков для укладки пациента) и расходным материалом в количестве, позволяющем обучающимся осваивать умения и навыки, предусмотренные профессиональной деятельностью индивидуально, а также иное оборудование, необходимое для реализации программы ординатуры</w:t>
      </w:r>
      <w:r w:rsidRPr="00304683">
        <w:rPr>
          <w:rFonts w:ascii="Times New Roman" w:hAnsi="Times New Roman"/>
          <w:sz w:val="24"/>
          <w:szCs w:val="24"/>
        </w:rPr>
        <w:t xml:space="preserve">; </w:t>
      </w:r>
    </w:p>
    <w:p w:rsidR="007B36A7" w:rsidRPr="009D5B27" w:rsidRDefault="007B36A7" w:rsidP="007B36A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1A514C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 (университетские компьютерные классы, читальные залы Научной библиотеки БГУ и др.) оснащены компьютерной техникой с выходом в «Интернет» и обеспечены доступом в электронную информационно-образовательную среду университета. </w:t>
      </w:r>
      <w:proofErr w:type="gramEnd"/>
    </w:p>
    <w:p w:rsidR="007B36A7" w:rsidRDefault="007B36A7" w:rsidP="007B36A7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 ординатуры, включает в себя учебные практикумы, оснащенные необходимым оборудованием, в зависимости от степени сложности. В таблице представлена информация о учебно-лабораторном оборудовании. </w:t>
      </w: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материально-технического обеспечения в рамках всего направления по</w:t>
      </w:r>
      <w:r w:rsidR="0044261F">
        <w:rPr>
          <w:rFonts w:ascii="Times New Roman" w:hAnsi="Times New Roman"/>
          <w:sz w:val="24"/>
          <w:szCs w:val="24"/>
        </w:rPr>
        <w:t>дготовки по направлению 31.08.66</w:t>
      </w:r>
      <w:r>
        <w:rPr>
          <w:rFonts w:ascii="Times New Roman" w:hAnsi="Times New Roman"/>
          <w:sz w:val="24"/>
          <w:szCs w:val="24"/>
        </w:rPr>
        <w:t xml:space="preserve"> «</w:t>
      </w:r>
      <w:r w:rsidR="0044261F">
        <w:rPr>
          <w:rFonts w:ascii="Times New Roman" w:hAnsi="Times New Roman"/>
          <w:sz w:val="24"/>
          <w:szCs w:val="24"/>
        </w:rPr>
        <w:t>Травматология и ортопедия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82"/>
        <w:gridCol w:w="4913"/>
        <w:gridCol w:w="2353"/>
      </w:tblGrid>
      <w:tr w:rsidR="007B36A7" w:rsidRPr="00DC4405" w:rsidTr="007B36A7">
        <w:tc>
          <w:tcPr>
            <w:tcW w:w="540" w:type="dxa"/>
            <w:vAlign w:val="center"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№</w:t>
            </w:r>
          </w:p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C4405">
              <w:rPr>
                <w:rFonts w:ascii="Times New Roman" w:hAnsi="Times New Roman"/>
              </w:rPr>
              <w:t>п</w:t>
            </w:r>
            <w:proofErr w:type="gramEnd"/>
            <w:r w:rsidRPr="00DC4405">
              <w:rPr>
                <w:rFonts w:ascii="Times New Roman" w:hAnsi="Times New Roman"/>
              </w:rPr>
              <w:t>/п</w:t>
            </w:r>
          </w:p>
        </w:tc>
        <w:tc>
          <w:tcPr>
            <w:tcW w:w="2082" w:type="dxa"/>
            <w:vAlign w:val="center"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Наименование</w:t>
            </w:r>
          </w:p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дисциплин</w:t>
            </w:r>
          </w:p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в соответствии</w:t>
            </w:r>
          </w:p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0" w:type="auto"/>
            <w:vAlign w:val="center"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DC4405">
              <w:rPr>
                <w:rFonts w:ascii="Times New Roman" w:hAnsi="Times New Roman"/>
              </w:rPr>
              <w:t>специализированных</w:t>
            </w:r>
            <w:proofErr w:type="gramEnd"/>
          </w:p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аудиторий, кабинетов, лабораторий и пр.</w:t>
            </w:r>
          </w:p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 перечнем основного оборудования</w:t>
            </w:r>
          </w:p>
        </w:tc>
        <w:tc>
          <w:tcPr>
            <w:tcW w:w="0" w:type="auto"/>
            <w:vAlign w:val="center"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Форма владения,</w:t>
            </w:r>
          </w:p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C4405">
              <w:rPr>
                <w:rFonts w:ascii="Times New Roman" w:hAnsi="Times New Roman"/>
              </w:rPr>
              <w:t>пользования (собственность,</w:t>
            </w:r>
            <w:proofErr w:type="gramEnd"/>
          </w:p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оперативное управление, аренда и т.п.)</w:t>
            </w:r>
          </w:p>
        </w:tc>
      </w:tr>
      <w:tr w:rsidR="007B36A7" w:rsidRPr="00DC4405" w:rsidTr="007B36A7">
        <w:trPr>
          <w:tblHeader/>
        </w:trPr>
        <w:tc>
          <w:tcPr>
            <w:tcW w:w="540" w:type="dxa"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  <w:bCs/>
              </w:rPr>
              <w:lastRenderedPageBreak/>
              <w:t>1.</w:t>
            </w:r>
          </w:p>
          <w:p w:rsidR="007B36A7" w:rsidRPr="00DC4405" w:rsidRDefault="007B36A7" w:rsidP="007B36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82" w:type="dxa"/>
          </w:tcPr>
          <w:p w:rsidR="007B36A7" w:rsidRPr="00DC4405" w:rsidRDefault="0044261F" w:rsidP="007B36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Травматология и ортопедия</w:t>
            </w:r>
          </w:p>
        </w:tc>
        <w:tc>
          <w:tcPr>
            <w:tcW w:w="0" w:type="auto"/>
          </w:tcPr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Pr="00DC4405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36A7" w:rsidRPr="00DC4405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</w:tc>
      </w:tr>
      <w:tr w:rsidR="007B36A7" w:rsidRPr="00DC4405" w:rsidTr="007B36A7">
        <w:trPr>
          <w:cantSplit/>
          <w:trHeight w:val="816"/>
        </w:trPr>
        <w:tc>
          <w:tcPr>
            <w:tcW w:w="540" w:type="dxa"/>
            <w:vMerge w:val="restart"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4</w:t>
            </w:r>
          </w:p>
        </w:tc>
        <w:tc>
          <w:tcPr>
            <w:tcW w:w="2082" w:type="dxa"/>
            <w:vMerge w:val="restart"/>
          </w:tcPr>
          <w:p w:rsidR="007B36A7" w:rsidRPr="00DC4405" w:rsidRDefault="007B36A7" w:rsidP="007B36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Общественное здоровье и организация здравоохранения</w:t>
            </w:r>
          </w:p>
        </w:tc>
        <w:tc>
          <w:tcPr>
            <w:tcW w:w="0" w:type="auto"/>
          </w:tcPr>
          <w:p w:rsidR="007B36A7" w:rsidRPr="00DC4405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7B36A7" w:rsidRPr="00DC4405" w:rsidTr="007B36A7">
        <w:trPr>
          <w:cantSplit/>
          <w:trHeight w:val="816"/>
        </w:trPr>
        <w:tc>
          <w:tcPr>
            <w:tcW w:w="540" w:type="dxa"/>
            <w:vMerge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7B36A7" w:rsidRPr="00DC4405" w:rsidRDefault="007B36A7" w:rsidP="007B36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7B36A7" w:rsidRPr="00DC4405" w:rsidRDefault="007B36A7" w:rsidP="007B3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36A7" w:rsidRPr="00DC4405" w:rsidTr="007B36A7">
        <w:trPr>
          <w:cantSplit/>
          <w:trHeight w:val="816"/>
        </w:trPr>
        <w:tc>
          <w:tcPr>
            <w:tcW w:w="540" w:type="dxa"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5</w:t>
            </w:r>
          </w:p>
        </w:tc>
        <w:tc>
          <w:tcPr>
            <w:tcW w:w="2082" w:type="dxa"/>
          </w:tcPr>
          <w:p w:rsidR="007B36A7" w:rsidRPr="00DC4405" w:rsidRDefault="007B36A7" w:rsidP="007B36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Педагогика</w:t>
            </w:r>
          </w:p>
        </w:tc>
        <w:tc>
          <w:tcPr>
            <w:tcW w:w="0" w:type="auto"/>
          </w:tcPr>
          <w:p w:rsidR="007B36A7" w:rsidRPr="00862492" w:rsidRDefault="007B36A7" w:rsidP="007B3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92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залы</w:t>
            </w:r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., №6125 - 84 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», мультимедийная приставка </w:t>
            </w:r>
          </w:p>
          <w:p w:rsidR="007B36A7" w:rsidRPr="00DC4405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7B36A7" w:rsidRPr="00DC4405" w:rsidRDefault="007B36A7" w:rsidP="007B36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7B36A7" w:rsidRPr="00DC4405" w:rsidTr="007B36A7">
        <w:trPr>
          <w:cantSplit/>
          <w:trHeight w:val="816"/>
        </w:trPr>
        <w:tc>
          <w:tcPr>
            <w:tcW w:w="540" w:type="dxa"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6</w:t>
            </w:r>
          </w:p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7B36A7" w:rsidRPr="00DC4405" w:rsidRDefault="007B36A7" w:rsidP="007B36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Медицина чрезвычайных ситуаций</w:t>
            </w:r>
          </w:p>
          <w:p w:rsidR="007B36A7" w:rsidRPr="00DC4405" w:rsidRDefault="007B36A7" w:rsidP="007B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36A7" w:rsidRPr="00DC4405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  <w:bCs/>
              </w:rPr>
              <w:t>Аудитория ГАУЗ ДРКБ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C4405">
              <w:rPr>
                <w:rFonts w:ascii="Times New Roman" w:hAnsi="Times New Roman"/>
              </w:rPr>
              <w:t>(аудитория № 306-В)</w:t>
            </w:r>
          </w:p>
          <w:p w:rsidR="007B36A7" w:rsidRPr="00DC4405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7B36A7" w:rsidRPr="00DC4405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 xml:space="preserve">Телевизор LG 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Smart</w:t>
            </w:r>
            <w:proofErr w:type="spellEnd"/>
            <w:r w:rsidRPr="00DC4405">
              <w:rPr>
                <w:rFonts w:ascii="Times New Roman" w:hAnsi="Times New Roman"/>
                <w:bCs/>
              </w:rPr>
              <w:t>,  2 компьютера (ноутбука) «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Samsung</w:t>
            </w:r>
            <w:proofErr w:type="spellEnd"/>
            <w:r w:rsidRPr="00DC4405">
              <w:rPr>
                <w:rFonts w:ascii="Times New Roman" w:hAnsi="Times New Roman"/>
                <w:bCs/>
              </w:rPr>
              <w:t>”, “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Lenovo</w:t>
            </w:r>
            <w:proofErr w:type="spellEnd"/>
            <w:r w:rsidRPr="00DC4405">
              <w:rPr>
                <w:rFonts w:ascii="Times New Roman" w:hAnsi="Times New Roman"/>
                <w:bCs/>
              </w:rPr>
              <w:t xml:space="preserve">” мультимедийные презентации для лекций и практических занятий, компьютер 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Pentium</w:t>
            </w:r>
            <w:proofErr w:type="spellEnd"/>
            <w:r w:rsidRPr="00DC4405">
              <w:rPr>
                <w:rFonts w:ascii="Times New Roman" w:hAnsi="Times New Roman"/>
                <w:bCs/>
              </w:rPr>
              <w:t xml:space="preserve"> 166, учебные программы на CD и DVD, учебные видеофильмы, экран, учебная доска, маркёры.</w:t>
            </w:r>
          </w:p>
          <w:p w:rsidR="007B36A7" w:rsidRPr="00DC4405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7B36A7" w:rsidRPr="00DC4405" w:rsidTr="007B36A7">
        <w:trPr>
          <w:cantSplit/>
          <w:trHeight w:val="418"/>
        </w:trPr>
        <w:tc>
          <w:tcPr>
            <w:tcW w:w="540" w:type="dxa"/>
            <w:vMerge w:val="restart"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7</w:t>
            </w:r>
          </w:p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 w:val="restart"/>
          </w:tcPr>
          <w:p w:rsidR="007B36A7" w:rsidRPr="00DC4405" w:rsidRDefault="0044261F" w:rsidP="007B36A7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kern w:val="36"/>
                <w:szCs w:val="48"/>
              </w:rPr>
            </w:pPr>
            <w:r>
              <w:rPr>
                <w:rFonts w:ascii="Times New Roman" w:hAnsi="Times New Roman"/>
                <w:kern w:val="36"/>
                <w:szCs w:val="48"/>
              </w:rPr>
              <w:t>Микробиология</w:t>
            </w:r>
          </w:p>
        </w:tc>
        <w:tc>
          <w:tcPr>
            <w:tcW w:w="0" w:type="auto"/>
          </w:tcPr>
          <w:p w:rsidR="007B36A7" w:rsidRPr="00DC4405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7B36A7" w:rsidRPr="00DC4405" w:rsidTr="007B36A7">
        <w:trPr>
          <w:cantSplit/>
          <w:trHeight w:val="732"/>
        </w:trPr>
        <w:tc>
          <w:tcPr>
            <w:tcW w:w="540" w:type="dxa"/>
            <w:vMerge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/>
          </w:tcPr>
          <w:p w:rsidR="007B36A7" w:rsidRPr="00DC4405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</w:p>
        </w:tc>
        <w:tc>
          <w:tcPr>
            <w:tcW w:w="0" w:type="auto"/>
          </w:tcPr>
          <w:p w:rsidR="007B36A7" w:rsidRPr="00DC4405" w:rsidRDefault="007B36A7" w:rsidP="007B3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36A7" w:rsidRPr="00DC4405" w:rsidTr="007B36A7">
        <w:trPr>
          <w:cantSplit/>
          <w:trHeight w:val="590"/>
        </w:trPr>
        <w:tc>
          <w:tcPr>
            <w:tcW w:w="540" w:type="dxa"/>
            <w:vMerge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/>
          </w:tcPr>
          <w:p w:rsidR="007B36A7" w:rsidRPr="00DC4405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36A7" w:rsidRPr="00DC4405" w:rsidRDefault="007B36A7" w:rsidP="007B36A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>Наглядные пособия</w:t>
            </w:r>
          </w:p>
        </w:tc>
        <w:tc>
          <w:tcPr>
            <w:tcW w:w="0" w:type="auto"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7B36A7" w:rsidRPr="00DC4405" w:rsidTr="007B36A7">
        <w:trPr>
          <w:cantSplit/>
          <w:trHeight w:val="1250"/>
        </w:trPr>
        <w:tc>
          <w:tcPr>
            <w:tcW w:w="540" w:type="dxa"/>
            <w:vMerge w:val="restart"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082" w:type="dxa"/>
            <w:vMerge w:val="restart"/>
          </w:tcPr>
          <w:p w:rsidR="007B36A7" w:rsidRPr="00DC4405" w:rsidRDefault="0044261F" w:rsidP="007B36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Медицинская реабилитация</w:t>
            </w:r>
          </w:p>
        </w:tc>
        <w:tc>
          <w:tcPr>
            <w:tcW w:w="0" w:type="auto"/>
          </w:tcPr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Pr="00DC4405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Merge w:val="restart"/>
            <w:vAlign w:val="center"/>
          </w:tcPr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C4405">
              <w:rPr>
                <w:rFonts w:ascii="Times New Roman" w:hAnsi="Times New Roman"/>
              </w:rPr>
              <w:t>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36A7" w:rsidRPr="00DC4405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B36A7" w:rsidRPr="00DC4405" w:rsidTr="007B36A7">
        <w:trPr>
          <w:cantSplit/>
          <w:trHeight w:val="842"/>
        </w:trPr>
        <w:tc>
          <w:tcPr>
            <w:tcW w:w="540" w:type="dxa"/>
            <w:vMerge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7B36A7" w:rsidRPr="00DC4405" w:rsidRDefault="007B36A7" w:rsidP="007B36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7B36A7" w:rsidRPr="00DC4405" w:rsidRDefault="007B36A7" w:rsidP="007B36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36A7" w:rsidRPr="00DC4405" w:rsidTr="007B36A7">
        <w:trPr>
          <w:cantSplit/>
          <w:trHeight w:val="1832"/>
        </w:trPr>
        <w:tc>
          <w:tcPr>
            <w:tcW w:w="540" w:type="dxa"/>
            <w:vMerge w:val="restart"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10</w:t>
            </w:r>
          </w:p>
        </w:tc>
        <w:tc>
          <w:tcPr>
            <w:tcW w:w="2082" w:type="dxa"/>
            <w:vMerge w:val="restart"/>
          </w:tcPr>
          <w:p w:rsidR="007B36A7" w:rsidRPr="00DC4405" w:rsidRDefault="0044261F" w:rsidP="007B36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Лечебная физкультура и спортивная медицина</w:t>
            </w:r>
          </w:p>
        </w:tc>
        <w:tc>
          <w:tcPr>
            <w:tcW w:w="0" w:type="auto"/>
          </w:tcPr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Pr="00DC4405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C4405">
              <w:rPr>
                <w:rFonts w:ascii="Times New Roman" w:hAnsi="Times New Roman"/>
              </w:rPr>
              <w:t>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36A7" w:rsidRPr="00DC4405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B36A7" w:rsidRPr="00DC4405" w:rsidTr="007B36A7">
        <w:trPr>
          <w:cantSplit/>
          <w:trHeight w:val="1164"/>
        </w:trPr>
        <w:tc>
          <w:tcPr>
            <w:tcW w:w="540" w:type="dxa"/>
            <w:vMerge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7B36A7" w:rsidRPr="00DC4405" w:rsidRDefault="007B36A7" w:rsidP="007B36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7B36A7" w:rsidRPr="00DC4405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 xml:space="preserve">Телевизор </w:t>
            </w:r>
            <w:proofErr w:type="spellStart"/>
            <w:r w:rsidRPr="00DC4405">
              <w:rPr>
                <w:rFonts w:ascii="Times New Roman" w:hAnsi="Times New Roman"/>
                <w:bCs/>
                <w:lang w:val="en-US"/>
              </w:rPr>
              <w:t>LGSmart</w:t>
            </w:r>
            <w:proofErr w:type="spellEnd"/>
            <w:r w:rsidRPr="00DC4405">
              <w:rPr>
                <w:rFonts w:ascii="Times New Roman" w:hAnsi="Times New Roman"/>
                <w:bCs/>
              </w:rPr>
              <w:t>,2 компьютера (ноутбука) «</w:t>
            </w:r>
            <w:r w:rsidRPr="00DC4405">
              <w:rPr>
                <w:rFonts w:ascii="Times New Roman" w:hAnsi="Times New Roman"/>
                <w:bCs/>
                <w:lang w:val="en-US"/>
              </w:rPr>
              <w:t>Samsung</w:t>
            </w:r>
            <w:r w:rsidRPr="00DC4405">
              <w:rPr>
                <w:rFonts w:ascii="Times New Roman" w:hAnsi="Times New Roman"/>
                <w:bCs/>
              </w:rPr>
              <w:t>”, “</w:t>
            </w:r>
            <w:r w:rsidRPr="00DC4405">
              <w:rPr>
                <w:rFonts w:ascii="Times New Roman" w:hAnsi="Times New Roman"/>
                <w:bCs/>
                <w:lang w:val="en-US"/>
              </w:rPr>
              <w:t>Lenovo</w:t>
            </w:r>
            <w:r w:rsidRPr="00DC4405">
              <w:rPr>
                <w:rFonts w:ascii="Times New Roman" w:hAnsi="Times New Roman"/>
                <w:bCs/>
              </w:rPr>
              <w:t>” мультимедийные презентации для лекций и практических занятий, компьютер</w:t>
            </w:r>
            <w:proofErr w:type="gramStart"/>
            <w:r w:rsidRPr="00DC4405">
              <w:rPr>
                <w:rFonts w:ascii="Times New Roman" w:hAnsi="Times New Roman"/>
                <w:bCs/>
                <w:lang w:val="en-US"/>
              </w:rPr>
              <w:t>Pentium</w:t>
            </w:r>
            <w:proofErr w:type="gramEnd"/>
            <w:r w:rsidRPr="00DC4405">
              <w:rPr>
                <w:rFonts w:ascii="Times New Roman" w:hAnsi="Times New Roman"/>
                <w:bCs/>
              </w:rPr>
              <w:t xml:space="preserve"> 166, учебные программы на </w:t>
            </w:r>
            <w:r w:rsidRPr="00DC4405">
              <w:rPr>
                <w:rFonts w:ascii="Times New Roman" w:hAnsi="Times New Roman"/>
                <w:bCs/>
                <w:lang w:val="en-US"/>
              </w:rPr>
              <w:t>CD</w:t>
            </w:r>
            <w:r w:rsidRPr="00DC4405">
              <w:rPr>
                <w:rFonts w:ascii="Times New Roman" w:hAnsi="Times New Roman"/>
                <w:bCs/>
              </w:rPr>
              <w:t xml:space="preserve"> и </w:t>
            </w:r>
            <w:r w:rsidRPr="00DC4405">
              <w:rPr>
                <w:rFonts w:ascii="Times New Roman" w:hAnsi="Times New Roman"/>
                <w:bCs/>
                <w:lang w:val="en-US"/>
              </w:rPr>
              <w:t>DVD</w:t>
            </w:r>
            <w:r w:rsidRPr="00DC4405">
              <w:rPr>
                <w:rFonts w:ascii="Times New Roman" w:hAnsi="Times New Roman"/>
                <w:bCs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36A7" w:rsidRPr="00DC4405" w:rsidTr="007B36A7">
        <w:trPr>
          <w:cantSplit/>
          <w:trHeight w:val="1164"/>
        </w:trPr>
        <w:tc>
          <w:tcPr>
            <w:tcW w:w="540" w:type="dxa"/>
          </w:tcPr>
          <w:p w:rsidR="007B36A7" w:rsidRPr="00DC4405" w:rsidRDefault="007B36A7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082" w:type="dxa"/>
          </w:tcPr>
          <w:p w:rsidR="007B36A7" w:rsidRDefault="0044261F" w:rsidP="007B36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Общая хирургия</w:t>
            </w:r>
          </w:p>
          <w:p w:rsidR="007B36A7" w:rsidRPr="00DC4405" w:rsidRDefault="007B36A7" w:rsidP="007B36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Pr="00DC4405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C4405">
              <w:rPr>
                <w:rFonts w:ascii="Times New Roman" w:hAnsi="Times New Roman"/>
              </w:rPr>
              <w:t>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36A7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36A7" w:rsidRPr="00DC4405" w:rsidRDefault="007B36A7" w:rsidP="007B3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4261F" w:rsidRPr="00DC4405" w:rsidTr="007B36A7">
        <w:trPr>
          <w:cantSplit/>
          <w:trHeight w:val="1164"/>
        </w:trPr>
        <w:tc>
          <w:tcPr>
            <w:tcW w:w="540" w:type="dxa"/>
          </w:tcPr>
          <w:p w:rsidR="0044261F" w:rsidRDefault="0044261F" w:rsidP="007B3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82" w:type="dxa"/>
          </w:tcPr>
          <w:p w:rsidR="0044261F" w:rsidRDefault="0044261F" w:rsidP="007B36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Гнойная хирургия</w:t>
            </w:r>
          </w:p>
        </w:tc>
        <w:tc>
          <w:tcPr>
            <w:tcW w:w="0" w:type="auto"/>
          </w:tcPr>
          <w:p w:rsidR="0044261F" w:rsidRDefault="0044261F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44261F" w:rsidRDefault="0044261F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61F" w:rsidRDefault="0044261F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61F" w:rsidRDefault="0044261F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61F" w:rsidRDefault="0044261F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61F" w:rsidRDefault="0044261F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61F" w:rsidRDefault="0044261F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44261F" w:rsidRDefault="0044261F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61F" w:rsidRDefault="0044261F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61F" w:rsidRDefault="0044261F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44261F" w:rsidRDefault="0044261F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61F" w:rsidRDefault="0044261F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61F" w:rsidRPr="00DC4405" w:rsidRDefault="0044261F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44261F" w:rsidRDefault="0044261F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C4405">
              <w:rPr>
                <w:rFonts w:ascii="Times New Roman" w:hAnsi="Times New Roman"/>
              </w:rPr>
              <w:t>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44261F" w:rsidRDefault="0044261F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61F" w:rsidRDefault="0044261F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61F" w:rsidRDefault="0044261F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44261F" w:rsidRDefault="0044261F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261F" w:rsidRDefault="0044261F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44261F" w:rsidRDefault="0044261F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44261F" w:rsidRDefault="0044261F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4261F" w:rsidRDefault="0044261F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44261F" w:rsidRDefault="0044261F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4261F" w:rsidRDefault="0044261F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4261F" w:rsidRDefault="0044261F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4261F" w:rsidRDefault="0044261F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4261F" w:rsidRDefault="0044261F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4261F" w:rsidRPr="00DC4405" w:rsidRDefault="0044261F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7B36A7" w:rsidRDefault="007B36A7" w:rsidP="007B36A7">
      <w:pPr>
        <w:widowControl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сайт университета </w:t>
      </w:r>
      <w:hyperlink r:id="rId20" w:history="1">
        <w:r>
          <w:rPr>
            <w:rStyle w:val="a3"/>
            <w:rFonts w:ascii="Times New Roman" w:hAnsi="Times New Roman"/>
          </w:rPr>
          <w:t>http://www.bsu.ru/</w:t>
        </w:r>
      </w:hyperlink>
      <w:r>
        <w:rPr>
          <w:rFonts w:ascii="Times New Roman" w:hAnsi="Times New Roman"/>
          <w:sz w:val="24"/>
          <w:szCs w:val="24"/>
        </w:rPr>
        <w:t xml:space="preserve">, является основным электронным информационным ресурсом, обеспечивающим представление данных об институте в Интернет, а также средством обмена информацией между кафедрами, подразделениями и дирекцией института. Кроме того, сайты являются важным источником информационных ресурсов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институте. Вся компьютерная техника института объединена в университетскую локальную сеть, с высокоскоростным выходом в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36A7" w:rsidRDefault="007B36A7" w:rsidP="007B36A7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8" w:name="_Toc454884433"/>
      <w:r>
        <w:rPr>
          <w:rFonts w:ascii="Times New Roman" w:hAnsi="Times New Roman"/>
          <w:color w:val="000000"/>
          <w:sz w:val="24"/>
          <w:szCs w:val="24"/>
        </w:rPr>
        <w:lastRenderedPageBreak/>
        <w:t>5.4. Требования к финансовым условиям реализации программы ординатуры</w:t>
      </w:r>
      <w:bookmarkEnd w:id="38"/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02 августа 2013 г. №638 (зарегистрирован Министерством юстиции Российской Федерации 16 сентября 2013 г., регистрационный номер №29967).</w:t>
      </w:r>
    </w:p>
    <w:p w:rsidR="007B36A7" w:rsidRDefault="007B36A7" w:rsidP="007B36A7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9" w:name="_Toc454884434"/>
      <w:r>
        <w:rPr>
          <w:rFonts w:ascii="Times New Roman" w:hAnsi="Times New Roman"/>
          <w:color w:val="000000"/>
          <w:sz w:val="24"/>
          <w:szCs w:val="24"/>
        </w:rPr>
        <w:t>6. ОЦЕНКА КАЧЕСТВА ОСВОЕНИЯ ПРОГРАММЫ</w:t>
      </w:r>
      <w:bookmarkEnd w:id="39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36A7" w:rsidRPr="009E2B2C" w:rsidRDefault="007B36A7" w:rsidP="007B36A7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ОРДИНАТУРЫ</w:t>
      </w:r>
      <w:r w:rsidRPr="009E2B2C">
        <w:rPr>
          <w:rFonts w:ascii="Times New Roman" w:hAnsi="Times New Roman"/>
          <w:b/>
          <w:caps/>
          <w:sz w:val="24"/>
          <w:szCs w:val="24"/>
        </w:rPr>
        <w:t xml:space="preserve"> по направлению подготовки </w:t>
      </w:r>
      <w:r w:rsidR="0044261F">
        <w:rPr>
          <w:rFonts w:ascii="Times New Roman" w:hAnsi="Times New Roman"/>
          <w:b/>
          <w:caps/>
          <w:sz w:val="24"/>
          <w:szCs w:val="24"/>
        </w:rPr>
        <w:t>31.08.66</w:t>
      </w:r>
      <w:r w:rsidRPr="008130F6"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="0044261F">
        <w:rPr>
          <w:rFonts w:ascii="Times New Roman" w:hAnsi="Times New Roman"/>
          <w:b/>
          <w:caps/>
          <w:sz w:val="24"/>
          <w:szCs w:val="24"/>
        </w:rPr>
        <w:t>Травматология и ортопедия</w:t>
      </w:r>
      <w:r w:rsidRPr="008130F6">
        <w:rPr>
          <w:rFonts w:ascii="Times New Roman" w:hAnsi="Times New Roman"/>
          <w:b/>
          <w:caps/>
          <w:sz w:val="24"/>
          <w:szCs w:val="24"/>
        </w:rPr>
        <w:t>»</w:t>
      </w: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Ответственность за обеспечение качества подготовки обучающихся при реализации программ ординатуры, получения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требуемых результатов освоения программы несет БГУ. Университет гарантирует качество подготовки вы</w:t>
      </w:r>
      <w:r w:rsidR="0044261F">
        <w:rPr>
          <w:rFonts w:ascii="Times New Roman" w:hAnsi="Times New Roman"/>
          <w:sz w:val="24"/>
          <w:szCs w:val="24"/>
        </w:rPr>
        <w:t>пускника по направлению 31.08.66</w:t>
      </w:r>
      <w:r>
        <w:rPr>
          <w:rFonts w:ascii="Times New Roman" w:hAnsi="Times New Roman"/>
          <w:sz w:val="24"/>
          <w:szCs w:val="24"/>
        </w:rPr>
        <w:t xml:space="preserve"> «</w:t>
      </w:r>
      <w:r w:rsidR="0044261F">
        <w:rPr>
          <w:rFonts w:ascii="Times New Roman" w:hAnsi="Times New Roman"/>
          <w:sz w:val="24"/>
          <w:szCs w:val="24"/>
        </w:rPr>
        <w:t>Травматология и ортопедия</w:t>
      </w:r>
      <w:r>
        <w:rPr>
          <w:rFonts w:ascii="Times New Roman" w:hAnsi="Times New Roman"/>
          <w:sz w:val="24"/>
          <w:szCs w:val="24"/>
        </w:rPr>
        <w:t>»</w:t>
      </w:r>
      <w:r w:rsidRPr="008130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путем:</w:t>
      </w:r>
    </w:p>
    <w:p w:rsidR="007B36A7" w:rsidRDefault="007B36A7" w:rsidP="007B36A7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рецензирования образовательных программ; </w:t>
      </w:r>
    </w:p>
    <w:p w:rsidR="007B36A7" w:rsidRDefault="007B36A7" w:rsidP="007B36A7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7B36A7" w:rsidRDefault="007B36A7" w:rsidP="007B36A7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компетентности преподавательского состава;</w:t>
      </w:r>
    </w:p>
    <w:p w:rsidR="007B36A7" w:rsidRDefault="007B36A7" w:rsidP="007B36A7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регулярного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привлечением представителей работодателей;</w:t>
      </w:r>
    </w:p>
    <w:p w:rsidR="007B36A7" w:rsidRDefault="007B36A7" w:rsidP="007B36A7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информирования общественности о результатах своей деятельности, планах, инновациях. </w:t>
      </w: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Уровень качества программы ординатуры и ее соответствие требованиям ФГОС устанавливается в процессе проверок выполнения лицензионных требований, а также в процессе государственной аккредитации. </w:t>
      </w: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качества ординатуры и ее соответствие требованиям рынка труда и профессиональных стандартов может устанавливаться в процессе профессионально-общественной аккредитации программы. </w:t>
      </w: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Оценка качества освоения программ ординатуры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</w:t>
      </w:r>
      <w:r>
        <w:rPr>
          <w:rFonts w:ascii="Times New Roman" w:hAnsi="Times New Roman"/>
          <w:sz w:val="24"/>
          <w:szCs w:val="24"/>
        </w:rPr>
        <w:lastRenderedPageBreak/>
        <w:t xml:space="preserve">(государственную итоговую) аттестацию. </w:t>
      </w: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через их личные кабинеты (университетская электронная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образовательная среда) в начале семестра. </w:t>
      </w: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Для осуществления процедур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БГУ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В целях приближения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задачам их будущей профессиональной деятельности,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 </w:t>
      </w: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 в разделе «Образование».    </w:t>
      </w: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Государственная итоговая ат</w:t>
      </w:r>
      <w:r w:rsidR="0044261F">
        <w:rPr>
          <w:rFonts w:ascii="Times New Roman" w:hAnsi="Times New Roman"/>
          <w:sz w:val="24"/>
          <w:szCs w:val="24"/>
        </w:rPr>
        <w:t>тестация по направлению 31.08.66</w:t>
      </w:r>
      <w:r>
        <w:rPr>
          <w:rFonts w:ascii="Times New Roman" w:hAnsi="Times New Roman"/>
          <w:sz w:val="24"/>
          <w:szCs w:val="24"/>
        </w:rPr>
        <w:t xml:space="preserve"> «</w:t>
      </w:r>
      <w:r w:rsidR="0044261F">
        <w:rPr>
          <w:rFonts w:ascii="Times New Roman" w:hAnsi="Times New Roman"/>
          <w:sz w:val="24"/>
          <w:szCs w:val="24"/>
        </w:rPr>
        <w:t>Травматология и ортопедия</w:t>
      </w:r>
      <w:r>
        <w:rPr>
          <w:rFonts w:ascii="Times New Roman" w:hAnsi="Times New Roman"/>
          <w:sz w:val="24"/>
          <w:szCs w:val="24"/>
        </w:rPr>
        <w:t>» в качестве обязательного государственного аттестационного испытания включает государственный экзамен.</w:t>
      </w: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Внешняя оценка качества реализации ОП по</w:t>
      </w:r>
      <w:r w:rsidR="0044261F">
        <w:rPr>
          <w:rFonts w:ascii="Times New Roman" w:hAnsi="Times New Roman"/>
          <w:sz w:val="24"/>
          <w:szCs w:val="24"/>
        </w:rPr>
        <w:t xml:space="preserve"> направлению подготовки 31.08.66</w:t>
      </w:r>
      <w:r>
        <w:rPr>
          <w:rFonts w:ascii="Times New Roman" w:hAnsi="Times New Roman"/>
          <w:sz w:val="24"/>
          <w:szCs w:val="24"/>
        </w:rPr>
        <w:t xml:space="preserve"> «</w:t>
      </w:r>
      <w:r w:rsidR="0044261F">
        <w:rPr>
          <w:rFonts w:ascii="Times New Roman" w:hAnsi="Times New Roman"/>
          <w:sz w:val="24"/>
          <w:szCs w:val="24"/>
        </w:rPr>
        <w:t>Травматология и ортопедия</w:t>
      </w:r>
      <w:r>
        <w:rPr>
          <w:rFonts w:ascii="Times New Roman" w:hAnsi="Times New Roman"/>
          <w:sz w:val="24"/>
          <w:szCs w:val="24"/>
        </w:rPr>
        <w:t>»</w:t>
      </w:r>
      <w:r w:rsidRPr="00872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определяется в ходе следующих мероприятий:</w:t>
      </w:r>
    </w:p>
    <w:p w:rsidR="007B36A7" w:rsidRDefault="007B36A7" w:rsidP="007B36A7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ординатуры и имеющих стаж работы в данной профессиональной области не менее 3 –х лет (</w:t>
      </w:r>
      <w:r w:rsidRPr="0099077C">
        <w:rPr>
          <w:rFonts w:ascii="Times New Roman" w:hAnsi="Times New Roman"/>
          <w:sz w:val="24"/>
          <w:szCs w:val="24"/>
        </w:rPr>
        <w:t>Приложение 8</w:t>
      </w:r>
      <w:r>
        <w:rPr>
          <w:rFonts w:ascii="Times New Roman" w:hAnsi="Times New Roman"/>
          <w:sz w:val="24"/>
          <w:szCs w:val="24"/>
        </w:rPr>
        <w:t>);</w:t>
      </w:r>
    </w:p>
    <w:p w:rsidR="007B36A7" w:rsidRDefault="007B36A7" w:rsidP="007B36A7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профессиональной деятельности ординаторов работодателями в ходе прохождения практики;</w:t>
      </w:r>
    </w:p>
    <w:p w:rsidR="007B36A7" w:rsidRDefault="007B36A7" w:rsidP="007B36A7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отзывов от работодателей во время участия обучающихся в городских и республиканских конкурсах по различным видам профессионально-ориентированной деятельности. </w:t>
      </w: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Разработчики   </w:t>
      </w: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доцент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О.Э.Миткинов</w:t>
      </w:r>
      <w:proofErr w:type="spellEnd"/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Л.В.Жданова</w:t>
      </w:r>
      <w:proofErr w:type="spellEnd"/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института                                                            </w:t>
      </w: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 профессор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В.Е.Хитрихеев</w:t>
      </w:r>
      <w:proofErr w:type="spellEnd"/>
    </w:p>
    <w:p w:rsidR="007B36A7" w:rsidRDefault="007B36A7" w:rsidP="007B36A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</w:p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доцент, 1-ый зам. министра здравоохранения РБ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А.О.Занданов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2800"/>
      </w:tblGrid>
      <w:tr w:rsidR="007B36A7" w:rsidTr="007B36A7">
        <w:tc>
          <w:tcPr>
            <w:tcW w:w="3190" w:type="dxa"/>
            <w:shd w:val="clear" w:color="auto" w:fill="auto"/>
            <w:vAlign w:val="center"/>
          </w:tcPr>
          <w:p w:rsidR="007B36A7" w:rsidRDefault="007B36A7" w:rsidP="007B36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7B36A7" w:rsidRDefault="007B36A7" w:rsidP="007B36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7B36A7" w:rsidRDefault="007B36A7" w:rsidP="007B36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6A7" w:rsidRPr="003B5ACE" w:rsidTr="007B36A7">
        <w:tc>
          <w:tcPr>
            <w:tcW w:w="319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7B36A7" w:rsidRPr="003B5ACE" w:rsidTr="007B36A7">
        <w:tc>
          <w:tcPr>
            <w:tcW w:w="319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7B36A7" w:rsidRPr="003B5ACE" w:rsidTr="007B36A7">
        <w:tc>
          <w:tcPr>
            <w:tcW w:w="319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7B36A7" w:rsidRPr="003B5ACE" w:rsidTr="007B36A7">
        <w:tc>
          <w:tcPr>
            <w:tcW w:w="319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7B36A7" w:rsidRPr="003B5ACE" w:rsidRDefault="007B36A7" w:rsidP="007B36A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7B36A7" w:rsidRPr="003B5ACE" w:rsidTr="007B36A7">
        <w:tc>
          <w:tcPr>
            <w:tcW w:w="319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7B36A7" w:rsidRPr="003B5ACE" w:rsidRDefault="007B36A7" w:rsidP="007B36A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7B36A7" w:rsidRPr="003B5ACE" w:rsidTr="007B36A7">
        <w:tc>
          <w:tcPr>
            <w:tcW w:w="319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7B36A7" w:rsidRPr="003B5ACE" w:rsidRDefault="007B36A7" w:rsidP="007B36A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7B36A7" w:rsidRPr="003B5ACE" w:rsidTr="007B36A7">
        <w:tc>
          <w:tcPr>
            <w:tcW w:w="319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7B36A7" w:rsidRPr="003B5ACE" w:rsidRDefault="007B36A7" w:rsidP="007B36A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7B36A7" w:rsidRPr="003B5ACE" w:rsidTr="007B36A7">
        <w:tc>
          <w:tcPr>
            <w:tcW w:w="319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7B36A7" w:rsidRPr="003B5ACE" w:rsidRDefault="007B36A7" w:rsidP="007B36A7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7B36A7" w:rsidTr="007B36A7">
        <w:tc>
          <w:tcPr>
            <w:tcW w:w="319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7B36A7" w:rsidRPr="003B5ACE" w:rsidRDefault="007B36A7" w:rsidP="007B36A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7B36A7" w:rsidRDefault="007B36A7" w:rsidP="007B36A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7B36A7" w:rsidTr="007B36A7">
        <w:tc>
          <w:tcPr>
            <w:tcW w:w="3190" w:type="dxa"/>
            <w:shd w:val="clear" w:color="auto" w:fill="auto"/>
            <w:vAlign w:val="center"/>
          </w:tcPr>
          <w:p w:rsidR="007B36A7" w:rsidRPr="003B5ACE" w:rsidRDefault="007B36A7" w:rsidP="007B36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7B36A7" w:rsidRDefault="007B36A7" w:rsidP="007B36A7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7B36A7" w:rsidRDefault="007B36A7" w:rsidP="007B36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</w:tbl>
    <w:p w:rsidR="007B36A7" w:rsidRDefault="007B36A7" w:rsidP="007B36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6A7" w:rsidRDefault="007B36A7" w:rsidP="007B36A7">
      <w:pPr>
        <w:widowControl w:val="0"/>
        <w:spacing w:after="0" w:line="360" w:lineRule="auto"/>
        <w:ind w:firstLine="709"/>
        <w:jc w:val="right"/>
      </w:pPr>
    </w:p>
    <w:p w:rsidR="007B36A7" w:rsidRDefault="007B36A7" w:rsidP="007B36A7"/>
    <w:p w:rsidR="007B36A7" w:rsidRDefault="007B36A7" w:rsidP="007B36A7"/>
    <w:p w:rsidR="0085486D" w:rsidRDefault="0085486D"/>
    <w:sectPr w:rsidR="0085486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5B" w:rsidRDefault="0089175B">
      <w:pPr>
        <w:spacing w:after="0" w:line="240" w:lineRule="auto"/>
      </w:pPr>
      <w:r>
        <w:separator/>
      </w:r>
    </w:p>
  </w:endnote>
  <w:endnote w:type="continuationSeparator" w:id="0">
    <w:p w:rsidR="0089175B" w:rsidRDefault="0089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7B36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7B36A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7B36A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7B36A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7B36A7">
    <w:pPr>
      <w:pStyle w:val="a7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ADD182" wp14:editId="7A4B4D3B">
              <wp:simplePos x="0" y="0"/>
              <wp:positionH relativeFrom="page">
                <wp:posOffset>7072630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6A7" w:rsidRDefault="007B36A7">
                          <w:pPr>
                            <w:pStyle w:val="a7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709F0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56.9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" stroked="f">
              <v:fill opacity="0"/>
              <v:textbox inset="0,0,0,0">
                <w:txbxContent>
                  <w:p w:rsidR="007B36A7" w:rsidRDefault="007B36A7">
                    <w:pPr>
                      <w:pStyle w:val="a7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709F0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7B36A7" w:rsidRDefault="007B36A7">
    <w:pPr>
      <w:pStyle w:val="a7"/>
      <w:ind w:right="36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7B36A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7B36A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7B36A7">
    <w:pPr>
      <w:pStyle w:val="a7"/>
      <w:ind w:right="360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7B36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5B" w:rsidRDefault="0089175B">
      <w:pPr>
        <w:spacing w:after="0" w:line="240" w:lineRule="auto"/>
      </w:pPr>
      <w:r>
        <w:separator/>
      </w:r>
    </w:p>
  </w:footnote>
  <w:footnote w:type="continuationSeparator" w:id="0">
    <w:p w:rsidR="0089175B" w:rsidRDefault="0089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7B36A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7B36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7B36A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7B36A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7B36A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7B36A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7B36A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7B36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582" w:hanging="360"/>
      </w:pPr>
      <w:rPr>
        <w:rFonts w:ascii="Symbol" w:hAnsi="Symbol"/>
        <w:color w:val="auto"/>
        <w:sz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284"/>
        </w:tabs>
        <w:ind w:left="644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FA302F0"/>
    <w:multiLevelType w:val="hybridMultilevel"/>
    <w:tmpl w:val="032E61A0"/>
    <w:lvl w:ilvl="0" w:tplc="D00A8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2AC7A24"/>
    <w:multiLevelType w:val="hybridMultilevel"/>
    <w:tmpl w:val="EB4C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933C4"/>
    <w:multiLevelType w:val="hybridMultilevel"/>
    <w:tmpl w:val="638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50517"/>
    <w:multiLevelType w:val="hybridMultilevel"/>
    <w:tmpl w:val="EC56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A7"/>
    <w:rsid w:val="001709F0"/>
    <w:rsid w:val="0042658D"/>
    <w:rsid w:val="0044261F"/>
    <w:rsid w:val="007B36A7"/>
    <w:rsid w:val="0085486D"/>
    <w:rsid w:val="008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7B36A7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B36A7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B36A7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7B36A7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6A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B36A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7B36A7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7B36A7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7B36A7"/>
    <w:rPr>
      <w:rFonts w:cs="Times New Roman"/>
      <w:color w:val="0000FF"/>
      <w:u w:val="single"/>
    </w:rPr>
  </w:style>
  <w:style w:type="character" w:styleId="a4">
    <w:name w:val="page number"/>
    <w:rsid w:val="007B36A7"/>
    <w:rPr>
      <w:rFonts w:cs="Times New Roman"/>
      <w:sz w:val="20"/>
    </w:rPr>
  </w:style>
  <w:style w:type="paragraph" w:styleId="21">
    <w:name w:val="toc 2"/>
    <w:basedOn w:val="a"/>
    <w:next w:val="a"/>
    <w:uiPriority w:val="39"/>
    <w:rsid w:val="007B36A7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список с точками"/>
    <w:basedOn w:val="a"/>
    <w:rsid w:val="007B36A7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7B36A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7B36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B3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7B36A7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7B3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7B36A7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uiPriority w:val="39"/>
    <w:rsid w:val="007B36A7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uiPriority w:val="39"/>
    <w:rsid w:val="007B36A7"/>
    <w:pPr>
      <w:tabs>
        <w:tab w:val="left" w:pos="9639"/>
      </w:tabs>
      <w:spacing w:before="120" w:after="0" w:line="240" w:lineRule="auto"/>
    </w:pPr>
  </w:style>
  <w:style w:type="paragraph" w:styleId="51">
    <w:name w:val="toc 5"/>
    <w:basedOn w:val="a"/>
    <w:next w:val="a"/>
    <w:autoRedefine/>
    <w:uiPriority w:val="39"/>
    <w:unhideWhenUsed/>
    <w:rsid w:val="007B36A7"/>
    <w:pPr>
      <w:ind w:left="880"/>
    </w:pPr>
  </w:style>
  <w:style w:type="paragraph" w:customStyle="1" w:styleId="ConsPlusNormal">
    <w:name w:val="ConsPlusNormal"/>
    <w:rsid w:val="007B3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7B36A7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B36A7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B36A7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7B36A7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6A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B36A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7B36A7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7B36A7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7B36A7"/>
    <w:rPr>
      <w:rFonts w:cs="Times New Roman"/>
      <w:color w:val="0000FF"/>
      <w:u w:val="single"/>
    </w:rPr>
  </w:style>
  <w:style w:type="character" w:styleId="a4">
    <w:name w:val="page number"/>
    <w:rsid w:val="007B36A7"/>
    <w:rPr>
      <w:rFonts w:cs="Times New Roman"/>
      <w:sz w:val="20"/>
    </w:rPr>
  </w:style>
  <w:style w:type="paragraph" w:styleId="21">
    <w:name w:val="toc 2"/>
    <w:basedOn w:val="a"/>
    <w:next w:val="a"/>
    <w:uiPriority w:val="39"/>
    <w:rsid w:val="007B36A7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список с точками"/>
    <w:basedOn w:val="a"/>
    <w:rsid w:val="007B36A7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7B36A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7B36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B3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7B36A7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7B3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7B36A7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uiPriority w:val="39"/>
    <w:rsid w:val="007B36A7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uiPriority w:val="39"/>
    <w:rsid w:val="007B36A7"/>
    <w:pPr>
      <w:tabs>
        <w:tab w:val="left" w:pos="9639"/>
      </w:tabs>
      <w:spacing w:before="120" w:after="0" w:line="240" w:lineRule="auto"/>
    </w:pPr>
  </w:style>
  <w:style w:type="paragraph" w:styleId="51">
    <w:name w:val="toc 5"/>
    <w:basedOn w:val="a"/>
    <w:next w:val="a"/>
    <w:autoRedefine/>
    <w:uiPriority w:val="39"/>
    <w:unhideWhenUsed/>
    <w:rsid w:val="007B36A7"/>
    <w:pPr>
      <w:ind w:left="880"/>
    </w:pPr>
  </w:style>
  <w:style w:type="paragraph" w:customStyle="1" w:styleId="ConsPlusNormal">
    <w:name w:val="ConsPlusNormal"/>
    <w:rsid w:val="007B3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bs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library.bsu.ru/menu-for-teachers/menu-subjects-and-typological-plan-of-acquisitio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6288</Words>
  <Characters>35845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2016-09-21T09:43:00Z</dcterms:created>
  <dcterms:modified xsi:type="dcterms:W3CDTF">2016-09-27T11:17:00Z</dcterms:modified>
</cp:coreProperties>
</file>