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BB" w:rsidRPr="00DD6DDA" w:rsidRDefault="00DA62BB" w:rsidP="00445C2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DD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A62BB" w:rsidRPr="00DD6DDA" w:rsidRDefault="00DA62BB" w:rsidP="00445C2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DDA">
        <w:rPr>
          <w:rFonts w:ascii="Times New Roman" w:hAnsi="Times New Roman" w:cs="Times New Roman"/>
          <w:b/>
          <w:bCs/>
          <w:spacing w:val="-2"/>
          <w:sz w:val="24"/>
          <w:szCs w:val="24"/>
        </w:rPr>
        <w:t>о подготовке и проведении межрегиональной студенческой олимпиады по иностранным языкам в Сибирском федеральном округе</w:t>
      </w:r>
    </w:p>
    <w:p w:rsidR="00DA62BB" w:rsidRPr="00DD6DDA" w:rsidRDefault="00DA62BB" w:rsidP="00CC072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 xml:space="preserve">Межрегиональная студенческая олимпиада </w:t>
      </w:r>
      <w:r w:rsidR="00D12E20" w:rsidRPr="00DD6DDA">
        <w:rPr>
          <w:rFonts w:ascii="Times New Roman" w:hAnsi="Times New Roman" w:cs="Times New Roman"/>
          <w:sz w:val="24"/>
          <w:szCs w:val="24"/>
        </w:rPr>
        <w:t>по иностранным языкам (дале</w:t>
      </w:r>
      <w:r w:rsidRPr="00DD6DDA">
        <w:rPr>
          <w:rFonts w:ascii="Times New Roman" w:hAnsi="Times New Roman" w:cs="Times New Roman"/>
          <w:sz w:val="24"/>
          <w:szCs w:val="24"/>
        </w:rPr>
        <w:t xml:space="preserve">е – олимпиада) проводится </w:t>
      </w:r>
      <w:r w:rsidR="00D12E20" w:rsidRPr="00DD6DDA">
        <w:rPr>
          <w:rFonts w:ascii="Times New Roman" w:hAnsi="Times New Roman" w:cs="Times New Roman"/>
          <w:sz w:val="24"/>
          <w:szCs w:val="24"/>
        </w:rPr>
        <w:t>факультетом иностранных языков ЦПО НФИ Кемеровского государственного университета</w:t>
      </w:r>
      <w:r w:rsidR="00161F83">
        <w:rPr>
          <w:rFonts w:ascii="Times New Roman" w:hAnsi="Times New Roman" w:cs="Times New Roman"/>
          <w:sz w:val="24"/>
          <w:szCs w:val="24"/>
        </w:rPr>
        <w:t xml:space="preserve"> </w:t>
      </w:r>
      <w:r w:rsidR="00161F83" w:rsidRPr="00161F8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B1339">
        <w:rPr>
          <w:rFonts w:ascii="Times New Roman" w:hAnsi="Times New Roman" w:cs="Times New Roman"/>
          <w:b/>
          <w:sz w:val="24"/>
          <w:szCs w:val="24"/>
        </w:rPr>
        <w:t>26 по 27 ноября</w:t>
      </w:r>
      <w:r w:rsidR="00161F83">
        <w:rPr>
          <w:rFonts w:ascii="Times New Roman" w:hAnsi="Times New Roman" w:cs="Times New Roman"/>
          <w:sz w:val="24"/>
          <w:szCs w:val="24"/>
        </w:rPr>
        <w:t xml:space="preserve"> 2015 года</w:t>
      </w:r>
      <w:r w:rsidRPr="00DD6DDA">
        <w:rPr>
          <w:rFonts w:ascii="Times New Roman" w:hAnsi="Times New Roman" w:cs="Times New Roman"/>
          <w:sz w:val="24"/>
          <w:szCs w:val="24"/>
        </w:rPr>
        <w:t>.</w:t>
      </w:r>
    </w:p>
    <w:p w:rsidR="00DA62BB" w:rsidRPr="00DD6DDA" w:rsidRDefault="00DA62BB" w:rsidP="00CC072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 xml:space="preserve">Олимпиада призвана сохранить и продолжить традиции организации и проведения </w:t>
      </w:r>
      <w:r w:rsidR="00D12E20" w:rsidRPr="00DD6DDA">
        <w:rPr>
          <w:rFonts w:ascii="Times New Roman" w:hAnsi="Times New Roman" w:cs="Times New Roman"/>
          <w:sz w:val="24"/>
          <w:szCs w:val="24"/>
        </w:rPr>
        <w:t>меж</w:t>
      </w:r>
      <w:r w:rsidRPr="00DD6DDA">
        <w:rPr>
          <w:rFonts w:ascii="Times New Roman" w:hAnsi="Times New Roman" w:cs="Times New Roman"/>
          <w:sz w:val="24"/>
          <w:szCs w:val="24"/>
        </w:rPr>
        <w:t>р</w:t>
      </w:r>
      <w:r w:rsidRPr="00DD6DDA">
        <w:rPr>
          <w:rFonts w:ascii="Times New Roman" w:hAnsi="Times New Roman" w:cs="Times New Roman"/>
          <w:spacing w:val="-1"/>
          <w:sz w:val="24"/>
          <w:szCs w:val="24"/>
        </w:rPr>
        <w:t xml:space="preserve">егиональной студенческой </w:t>
      </w:r>
      <w:r w:rsidRPr="00DD6DDA">
        <w:rPr>
          <w:rFonts w:ascii="Times New Roman" w:hAnsi="Times New Roman" w:cs="Times New Roman"/>
          <w:sz w:val="24"/>
          <w:szCs w:val="24"/>
        </w:rPr>
        <w:t>олимпиады</w:t>
      </w:r>
      <w:r w:rsidR="00D12E20" w:rsidRPr="00DD6DDA">
        <w:rPr>
          <w:rFonts w:ascii="Times New Roman" w:hAnsi="Times New Roman" w:cs="Times New Roman"/>
          <w:sz w:val="24"/>
          <w:szCs w:val="24"/>
        </w:rPr>
        <w:t xml:space="preserve"> по иностранным языкам в Сибирском федеральном округе, </w:t>
      </w:r>
      <w:r w:rsidRPr="00DD6DDA">
        <w:rPr>
          <w:rFonts w:ascii="Times New Roman" w:hAnsi="Times New Roman" w:cs="Times New Roman"/>
          <w:sz w:val="24"/>
          <w:szCs w:val="24"/>
        </w:rPr>
        <w:t xml:space="preserve">направлена на укрепление </w:t>
      </w:r>
      <w:r w:rsidRPr="00DD6DDA">
        <w:rPr>
          <w:rFonts w:ascii="Times New Roman" w:hAnsi="Times New Roman" w:cs="Times New Roman"/>
          <w:spacing w:val="-2"/>
          <w:sz w:val="24"/>
          <w:szCs w:val="24"/>
        </w:rPr>
        <w:t xml:space="preserve">системы </w:t>
      </w:r>
      <w:r w:rsidR="00D12E20" w:rsidRPr="00DD6DDA">
        <w:rPr>
          <w:rFonts w:ascii="Times New Roman" w:hAnsi="Times New Roman" w:cs="Times New Roman"/>
          <w:spacing w:val="-2"/>
          <w:sz w:val="24"/>
          <w:szCs w:val="24"/>
        </w:rPr>
        <w:t>лингвистического</w:t>
      </w:r>
      <w:r w:rsidRPr="00DD6DDA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образования </w:t>
      </w:r>
      <w:r w:rsidR="00D12E20" w:rsidRPr="00DD6DDA">
        <w:rPr>
          <w:rFonts w:ascii="Times New Roman" w:hAnsi="Times New Roman" w:cs="Times New Roman"/>
          <w:spacing w:val="-2"/>
          <w:sz w:val="24"/>
          <w:szCs w:val="24"/>
        </w:rPr>
        <w:t>и развитие</w:t>
      </w:r>
      <w:r w:rsidRPr="00DD6DDA">
        <w:rPr>
          <w:rFonts w:ascii="Times New Roman" w:hAnsi="Times New Roman" w:cs="Times New Roman"/>
          <w:spacing w:val="-2"/>
          <w:sz w:val="24"/>
          <w:szCs w:val="24"/>
        </w:rPr>
        <w:t xml:space="preserve"> традиций </w:t>
      </w:r>
      <w:r w:rsidRPr="00DD6DDA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D12E20" w:rsidRPr="00DD6DDA">
        <w:rPr>
          <w:rFonts w:ascii="Times New Roman" w:hAnsi="Times New Roman" w:cs="Times New Roman"/>
          <w:sz w:val="24"/>
          <w:szCs w:val="24"/>
        </w:rPr>
        <w:t>студенческих конкурсов в сфере обучения иностранным языкам</w:t>
      </w:r>
      <w:r w:rsidRPr="00DD6DDA">
        <w:rPr>
          <w:rFonts w:ascii="Times New Roman" w:hAnsi="Times New Roman" w:cs="Times New Roman"/>
          <w:sz w:val="24"/>
          <w:szCs w:val="24"/>
        </w:rPr>
        <w:t xml:space="preserve"> и стимулировани</w:t>
      </w:r>
      <w:r w:rsidR="00D12E20" w:rsidRPr="00DD6DDA">
        <w:rPr>
          <w:rFonts w:ascii="Times New Roman" w:hAnsi="Times New Roman" w:cs="Times New Roman"/>
          <w:sz w:val="24"/>
          <w:szCs w:val="24"/>
        </w:rPr>
        <w:t>е учебной деятельности</w:t>
      </w:r>
      <w:r w:rsidRPr="00DD6DDA">
        <w:rPr>
          <w:rFonts w:ascii="Times New Roman" w:hAnsi="Times New Roman" w:cs="Times New Roman"/>
          <w:sz w:val="24"/>
          <w:szCs w:val="24"/>
        </w:rPr>
        <w:t xml:space="preserve"> студентов в </w:t>
      </w:r>
      <w:r w:rsidR="00EF39C6" w:rsidRPr="00DD6DDA">
        <w:rPr>
          <w:rFonts w:ascii="Times New Roman" w:hAnsi="Times New Roman" w:cs="Times New Roman"/>
          <w:sz w:val="24"/>
          <w:szCs w:val="24"/>
        </w:rPr>
        <w:t>условиях интенсивн</w:t>
      </w:r>
      <w:r w:rsidR="00D12E20" w:rsidRPr="00DD6DDA">
        <w:rPr>
          <w:rFonts w:ascii="Times New Roman" w:hAnsi="Times New Roman" w:cs="Times New Roman"/>
          <w:sz w:val="24"/>
          <w:szCs w:val="24"/>
        </w:rPr>
        <w:t>о</w:t>
      </w:r>
      <w:r w:rsidR="00EF39C6" w:rsidRPr="00DD6DDA">
        <w:rPr>
          <w:rFonts w:ascii="Times New Roman" w:hAnsi="Times New Roman" w:cs="Times New Roman"/>
          <w:sz w:val="24"/>
          <w:szCs w:val="24"/>
        </w:rPr>
        <w:t>й межкультурной</w:t>
      </w:r>
      <w:r w:rsidR="00D12E20" w:rsidRPr="00DD6DDA">
        <w:rPr>
          <w:rFonts w:ascii="Times New Roman" w:hAnsi="Times New Roman" w:cs="Times New Roman"/>
          <w:sz w:val="24"/>
          <w:szCs w:val="24"/>
        </w:rPr>
        <w:t xml:space="preserve"> </w:t>
      </w:r>
      <w:r w:rsidR="00EF39C6" w:rsidRPr="00DD6DDA">
        <w:rPr>
          <w:rFonts w:ascii="Times New Roman" w:hAnsi="Times New Roman" w:cs="Times New Roman"/>
          <w:sz w:val="24"/>
          <w:szCs w:val="24"/>
        </w:rPr>
        <w:t>коммуникации</w:t>
      </w:r>
      <w:r w:rsidRPr="00DD6DDA">
        <w:rPr>
          <w:rFonts w:ascii="Times New Roman" w:hAnsi="Times New Roman" w:cs="Times New Roman"/>
          <w:sz w:val="24"/>
          <w:szCs w:val="24"/>
        </w:rPr>
        <w:t>.</w:t>
      </w:r>
    </w:p>
    <w:p w:rsidR="00DA62BB" w:rsidRPr="00DD6DDA" w:rsidRDefault="00DA62BB" w:rsidP="00CC0721">
      <w:p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DDA">
        <w:rPr>
          <w:rFonts w:ascii="Times New Roman" w:hAnsi="Times New Roman" w:cs="Times New Roman"/>
          <w:b/>
          <w:bCs/>
          <w:spacing w:val="-14"/>
          <w:sz w:val="24"/>
          <w:szCs w:val="24"/>
        </w:rPr>
        <w:t>1.</w:t>
      </w:r>
      <w:r w:rsidRPr="00DD6DD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ОБЩИЕ ПОЛОЖЕНИЯ</w:t>
      </w:r>
    </w:p>
    <w:p w:rsidR="00DA62BB" w:rsidRPr="00DD6DDA" w:rsidRDefault="00DA62BB" w:rsidP="00CC0721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проведения олимпиады, а также правила определения победителей </w:t>
      </w:r>
      <w:r w:rsidR="00EF39C6" w:rsidRPr="00DD6DDA">
        <w:rPr>
          <w:rFonts w:ascii="Times New Roman" w:hAnsi="Times New Roman" w:cs="Times New Roman"/>
          <w:sz w:val="24"/>
          <w:szCs w:val="24"/>
        </w:rPr>
        <w:t xml:space="preserve"> и лауреатов </w:t>
      </w:r>
      <w:r w:rsidRPr="00DD6DDA">
        <w:rPr>
          <w:rFonts w:ascii="Times New Roman" w:hAnsi="Times New Roman" w:cs="Times New Roman"/>
          <w:sz w:val="24"/>
          <w:szCs w:val="24"/>
        </w:rPr>
        <w:t>олимпиады.</w:t>
      </w:r>
    </w:p>
    <w:p w:rsidR="00DA62BB" w:rsidRPr="00DD6DDA" w:rsidRDefault="00DA62BB" w:rsidP="00CC0721">
      <w:pPr>
        <w:pStyle w:val="a4"/>
        <w:numPr>
          <w:ilvl w:val="1"/>
          <w:numId w:val="11"/>
        </w:numPr>
        <w:shd w:val="clear" w:color="auto" w:fill="FFFFFF"/>
        <w:tabs>
          <w:tab w:val="left" w:pos="1339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 xml:space="preserve">Общее методическое, организационное и информационное обеспечение олимпиады </w:t>
      </w:r>
      <w:r w:rsidRPr="00DD6DDA">
        <w:rPr>
          <w:rFonts w:ascii="Times New Roman" w:hAnsi="Times New Roman" w:cs="Times New Roman"/>
          <w:spacing w:val="-2"/>
          <w:sz w:val="24"/>
          <w:szCs w:val="24"/>
        </w:rPr>
        <w:t xml:space="preserve">осуществляется </w:t>
      </w:r>
      <w:r w:rsidR="00135159">
        <w:rPr>
          <w:rFonts w:ascii="Times New Roman" w:hAnsi="Times New Roman" w:cs="Times New Roman"/>
          <w:spacing w:val="-2"/>
          <w:sz w:val="24"/>
          <w:szCs w:val="24"/>
        </w:rPr>
        <w:t>организационным комитетом</w:t>
      </w:r>
      <w:r w:rsidR="00135159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DD6DD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A62BB" w:rsidRPr="00DD6DDA" w:rsidRDefault="00DA62BB" w:rsidP="00CC0721">
      <w:pPr>
        <w:shd w:val="clear" w:color="auto" w:fill="FFFFFF"/>
        <w:tabs>
          <w:tab w:val="left" w:pos="1445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D6DDA">
        <w:rPr>
          <w:rFonts w:ascii="Times New Roman" w:hAnsi="Times New Roman" w:cs="Times New Roman"/>
          <w:b/>
          <w:bCs/>
          <w:spacing w:val="-14"/>
          <w:sz w:val="24"/>
          <w:szCs w:val="24"/>
        </w:rPr>
        <w:t>2.</w:t>
      </w:r>
      <w:r w:rsidRPr="00DD6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D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ЦЕЛИ </w:t>
      </w:r>
      <w:r w:rsidRPr="00DD6DDA">
        <w:rPr>
          <w:rFonts w:ascii="Times New Roman" w:hAnsi="Times New Roman" w:cs="Times New Roman"/>
          <w:b/>
          <w:caps/>
          <w:spacing w:val="-1"/>
          <w:sz w:val="24"/>
          <w:szCs w:val="24"/>
        </w:rPr>
        <w:t>Межрегиональной</w:t>
      </w:r>
      <w:r w:rsidRPr="00DD6DDA">
        <w:rPr>
          <w:rFonts w:ascii="Times New Roman" w:hAnsi="Times New Roman" w:cs="Times New Roman"/>
          <w:b/>
          <w:caps/>
          <w:sz w:val="24"/>
          <w:szCs w:val="24"/>
        </w:rPr>
        <w:t xml:space="preserve"> студенческой олимпиады</w:t>
      </w:r>
      <w:r w:rsidR="00EF39C6" w:rsidRPr="00DD6DDA">
        <w:rPr>
          <w:rFonts w:ascii="Times New Roman" w:hAnsi="Times New Roman" w:cs="Times New Roman"/>
          <w:b/>
          <w:caps/>
          <w:sz w:val="24"/>
          <w:szCs w:val="24"/>
        </w:rPr>
        <w:t xml:space="preserve"> по иностранным языкам в сибирском</w:t>
      </w:r>
      <w:r w:rsidRPr="00DD6DDA">
        <w:rPr>
          <w:rFonts w:ascii="Times New Roman" w:hAnsi="Times New Roman" w:cs="Times New Roman"/>
          <w:b/>
          <w:caps/>
          <w:sz w:val="24"/>
          <w:szCs w:val="24"/>
        </w:rPr>
        <w:t xml:space="preserve"> федеральном округе</w:t>
      </w:r>
    </w:p>
    <w:p w:rsidR="00DA62BB" w:rsidRPr="00DD6DDA" w:rsidRDefault="00D70453" w:rsidP="00CC072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6DDA">
        <w:rPr>
          <w:rFonts w:ascii="Times New Roman" w:hAnsi="Times New Roman" w:cs="Times New Roman"/>
          <w:spacing w:val="-1"/>
          <w:sz w:val="24"/>
          <w:szCs w:val="24"/>
        </w:rPr>
        <w:t>Основными</w:t>
      </w:r>
      <w:r w:rsidR="00DA62BB" w:rsidRPr="00DD6DDA">
        <w:rPr>
          <w:rFonts w:ascii="Times New Roman" w:hAnsi="Times New Roman" w:cs="Times New Roman"/>
          <w:spacing w:val="-1"/>
          <w:sz w:val="24"/>
          <w:szCs w:val="24"/>
        </w:rPr>
        <w:t xml:space="preserve"> целями </w:t>
      </w:r>
      <w:r w:rsidR="00DA62BB" w:rsidRPr="00DD6DDA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DA62BB" w:rsidRPr="00DD6DDA">
        <w:rPr>
          <w:rFonts w:ascii="Times New Roman" w:hAnsi="Times New Roman" w:cs="Times New Roman"/>
          <w:spacing w:val="-1"/>
          <w:sz w:val="24"/>
          <w:szCs w:val="24"/>
        </w:rPr>
        <w:t>являются:</w:t>
      </w:r>
    </w:p>
    <w:p w:rsidR="00D70453" w:rsidRPr="00DD6DDA" w:rsidRDefault="00EF39C6" w:rsidP="00CC0721">
      <w:pPr>
        <w:pStyle w:val="a4"/>
        <w:numPr>
          <w:ilvl w:val="0"/>
          <w:numId w:val="8"/>
        </w:numPr>
        <w:shd w:val="clear" w:color="auto" w:fill="FFFFFF"/>
        <w:tabs>
          <w:tab w:val="left" w:pos="346"/>
          <w:tab w:val="left" w:pos="403"/>
        </w:tabs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DDA">
        <w:rPr>
          <w:rFonts w:ascii="Times New Roman" w:hAnsi="Times New Roman" w:cs="Times New Roman"/>
          <w:spacing w:val="-1"/>
          <w:sz w:val="24"/>
          <w:szCs w:val="24"/>
        </w:rPr>
        <w:t>повышение заинтересованности студентов в изучении иностранных языков и  профессии, связанной с языковой практикой;</w:t>
      </w:r>
    </w:p>
    <w:p w:rsidR="00D70453" w:rsidRPr="00DD6DDA" w:rsidRDefault="00D70453" w:rsidP="00CC0721">
      <w:pPr>
        <w:pStyle w:val="a4"/>
        <w:numPr>
          <w:ilvl w:val="0"/>
          <w:numId w:val="8"/>
        </w:numPr>
        <w:shd w:val="clear" w:color="auto" w:fill="FFFFFF"/>
        <w:tabs>
          <w:tab w:val="left" w:pos="346"/>
          <w:tab w:val="left" w:pos="403"/>
        </w:tabs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6DDA">
        <w:rPr>
          <w:rFonts w:ascii="Times New Roman" w:hAnsi="Times New Roman" w:cs="Times New Roman"/>
          <w:spacing w:val="-1"/>
          <w:sz w:val="24"/>
          <w:szCs w:val="24"/>
        </w:rPr>
        <w:t>развитие творческих способностей студентов-лингвистов;</w:t>
      </w:r>
      <w:r w:rsidRPr="00DD6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453" w:rsidRPr="00DD6DDA" w:rsidRDefault="00D70453" w:rsidP="00CC0721">
      <w:pPr>
        <w:pStyle w:val="a4"/>
        <w:numPr>
          <w:ilvl w:val="0"/>
          <w:numId w:val="8"/>
        </w:numPr>
        <w:shd w:val="clear" w:color="auto" w:fill="FFFFFF"/>
        <w:tabs>
          <w:tab w:val="left" w:pos="346"/>
          <w:tab w:val="left" w:pos="403"/>
        </w:tabs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выявление</w:t>
      </w:r>
      <w:r w:rsidRPr="00DD6DDA">
        <w:rPr>
          <w:rFonts w:ascii="Times New Roman" w:hAnsi="Times New Roman" w:cs="Times New Roman"/>
          <w:spacing w:val="-2"/>
          <w:sz w:val="24"/>
          <w:szCs w:val="24"/>
        </w:rPr>
        <w:t xml:space="preserve"> одаренных студентов и их поддержка;</w:t>
      </w:r>
    </w:p>
    <w:p w:rsidR="00D70453" w:rsidRPr="00DD6DDA" w:rsidRDefault="00D70453" w:rsidP="00CC0721">
      <w:pPr>
        <w:pStyle w:val="a4"/>
        <w:numPr>
          <w:ilvl w:val="0"/>
          <w:numId w:val="8"/>
        </w:num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выявление</w:t>
      </w:r>
      <w:r w:rsidR="00DA62BB" w:rsidRPr="00DD6DDA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DD6DDA">
        <w:rPr>
          <w:rFonts w:ascii="Times New Roman" w:hAnsi="Times New Roman" w:cs="Times New Roman"/>
          <w:sz w:val="24"/>
          <w:szCs w:val="24"/>
        </w:rPr>
        <w:t>а</w:t>
      </w:r>
      <w:r w:rsidR="00DA62BB" w:rsidRPr="00DD6DDA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 студентов  в высших </w:t>
      </w:r>
      <w:r w:rsidR="00DA62BB" w:rsidRPr="00DD6DDA">
        <w:rPr>
          <w:rFonts w:ascii="Times New Roman" w:hAnsi="Times New Roman" w:cs="Times New Roman"/>
          <w:spacing w:val="-1"/>
          <w:sz w:val="24"/>
          <w:szCs w:val="24"/>
        </w:rPr>
        <w:t xml:space="preserve">учебных заведениях, осуществляющих подготовку в области </w:t>
      </w:r>
      <w:r w:rsidRPr="00DD6DDA">
        <w:rPr>
          <w:rFonts w:ascii="Times New Roman" w:hAnsi="Times New Roman" w:cs="Times New Roman"/>
          <w:spacing w:val="-1"/>
          <w:sz w:val="24"/>
          <w:szCs w:val="24"/>
        </w:rPr>
        <w:t xml:space="preserve">лингвистического образования; </w:t>
      </w:r>
    </w:p>
    <w:p w:rsidR="00DA62BB" w:rsidRPr="00DD6DDA" w:rsidRDefault="00D70453" w:rsidP="00CC0721">
      <w:pPr>
        <w:pStyle w:val="a4"/>
        <w:numPr>
          <w:ilvl w:val="0"/>
          <w:numId w:val="8"/>
        </w:num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6DDA">
        <w:rPr>
          <w:rFonts w:ascii="Times New Roman" w:hAnsi="Times New Roman" w:cs="Times New Roman"/>
          <w:spacing w:val="-1"/>
          <w:sz w:val="24"/>
          <w:szCs w:val="24"/>
        </w:rPr>
        <w:t>повышение качества подготовки специалистов, являющихся потенциальными участниками межкультурной коммуникации и медиаторами культур, независимо от их специализации (учителя иностранных языков, переводчики, специалисты по межкультурной коммуникации и т.д.).</w:t>
      </w:r>
    </w:p>
    <w:p w:rsidR="00D87DE7" w:rsidRPr="00DD6DDA" w:rsidRDefault="00D87DE7" w:rsidP="00CC0721">
      <w:pPr>
        <w:shd w:val="clear" w:color="auto" w:fill="FFFFFF"/>
        <w:tabs>
          <w:tab w:val="left" w:pos="1824"/>
        </w:tabs>
        <w:ind w:firstLine="720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A00525" w:rsidRPr="00DD6DDA" w:rsidRDefault="00DA62BB" w:rsidP="00CC0721">
      <w:pPr>
        <w:pStyle w:val="a4"/>
        <w:numPr>
          <w:ilvl w:val="0"/>
          <w:numId w:val="13"/>
        </w:numPr>
        <w:shd w:val="clear" w:color="auto" w:fill="FFFFFF"/>
        <w:tabs>
          <w:tab w:val="left" w:pos="1824"/>
        </w:tabs>
        <w:spacing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D6D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УЧАСТНИКИ </w:t>
      </w:r>
      <w:r w:rsidRPr="00DD6DDA">
        <w:rPr>
          <w:rFonts w:ascii="Times New Roman" w:hAnsi="Times New Roman" w:cs="Times New Roman"/>
          <w:b/>
          <w:caps/>
          <w:spacing w:val="-1"/>
          <w:sz w:val="24"/>
          <w:szCs w:val="24"/>
        </w:rPr>
        <w:t>Межрегиональной</w:t>
      </w:r>
      <w:r w:rsidRPr="00DD6DDA">
        <w:rPr>
          <w:rFonts w:ascii="Times New Roman" w:hAnsi="Times New Roman" w:cs="Times New Roman"/>
          <w:b/>
          <w:caps/>
          <w:sz w:val="24"/>
          <w:szCs w:val="24"/>
        </w:rPr>
        <w:t xml:space="preserve"> студенческой олимпиады </w:t>
      </w:r>
      <w:r w:rsidR="00D87DE7" w:rsidRPr="00DD6DDA">
        <w:rPr>
          <w:rFonts w:ascii="Times New Roman" w:hAnsi="Times New Roman" w:cs="Times New Roman"/>
          <w:b/>
          <w:caps/>
          <w:sz w:val="24"/>
          <w:szCs w:val="24"/>
        </w:rPr>
        <w:t xml:space="preserve">по иностранным языкам в Сибирском </w:t>
      </w:r>
      <w:r w:rsidRPr="00DD6DDA">
        <w:rPr>
          <w:rFonts w:ascii="Times New Roman" w:hAnsi="Times New Roman" w:cs="Times New Roman"/>
          <w:b/>
          <w:caps/>
          <w:sz w:val="24"/>
          <w:szCs w:val="24"/>
        </w:rPr>
        <w:t>федеральном округе</w:t>
      </w:r>
    </w:p>
    <w:p w:rsidR="00A00525" w:rsidRPr="005E1937" w:rsidRDefault="00A00525" w:rsidP="005E193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525" w:rsidRPr="00DD6DDA" w:rsidRDefault="00DA62BB" w:rsidP="005E1937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 xml:space="preserve">К участию в олимпиаде допускаются </w:t>
      </w:r>
      <w:r w:rsidR="00161F83">
        <w:rPr>
          <w:rFonts w:ascii="Times New Roman" w:hAnsi="Times New Roman" w:cs="Times New Roman"/>
          <w:sz w:val="24"/>
          <w:szCs w:val="24"/>
        </w:rPr>
        <w:t>студенты</w:t>
      </w:r>
      <w:r w:rsidRPr="00DD6DDA">
        <w:rPr>
          <w:rFonts w:ascii="Times New Roman" w:hAnsi="Times New Roman" w:cs="Times New Roman"/>
          <w:sz w:val="24"/>
          <w:szCs w:val="24"/>
        </w:rPr>
        <w:t xml:space="preserve"> ВУЗов, обучающиеся по образовательным программам </w:t>
      </w:r>
      <w:proofErr w:type="spellStart"/>
      <w:r w:rsidRPr="00DD6DD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D6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DD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D6DDA">
        <w:rPr>
          <w:rFonts w:ascii="Times New Roman" w:hAnsi="Times New Roman" w:cs="Times New Roman"/>
          <w:sz w:val="24"/>
          <w:szCs w:val="24"/>
        </w:rPr>
        <w:t xml:space="preserve"> и магистратуры по </w:t>
      </w:r>
      <w:r w:rsidR="00D87DE7" w:rsidRPr="00DD6DDA">
        <w:rPr>
          <w:rFonts w:ascii="Times New Roman" w:hAnsi="Times New Roman" w:cs="Times New Roman"/>
          <w:sz w:val="24"/>
          <w:szCs w:val="24"/>
        </w:rPr>
        <w:t xml:space="preserve">специальностям «Педагогическое образование», «Лингвистика», «Перевод и </w:t>
      </w:r>
      <w:proofErr w:type="spellStart"/>
      <w:r w:rsidR="00D87DE7" w:rsidRPr="00DD6DDA">
        <w:rPr>
          <w:rFonts w:ascii="Times New Roman" w:hAnsi="Times New Roman" w:cs="Times New Roman"/>
          <w:sz w:val="24"/>
          <w:szCs w:val="24"/>
        </w:rPr>
        <w:lastRenderedPageBreak/>
        <w:t>переводоведение</w:t>
      </w:r>
      <w:proofErr w:type="spellEnd"/>
      <w:r w:rsidR="00D87DE7" w:rsidRPr="00DD6DDA">
        <w:rPr>
          <w:rFonts w:ascii="Times New Roman" w:hAnsi="Times New Roman" w:cs="Times New Roman"/>
          <w:sz w:val="24"/>
          <w:szCs w:val="24"/>
        </w:rPr>
        <w:t xml:space="preserve">» и </w:t>
      </w:r>
      <w:r w:rsidR="00D57766" w:rsidRPr="00DD6DDA">
        <w:rPr>
          <w:rFonts w:ascii="Times New Roman" w:hAnsi="Times New Roman" w:cs="Times New Roman"/>
          <w:sz w:val="24"/>
          <w:szCs w:val="24"/>
        </w:rPr>
        <w:t xml:space="preserve">всем </w:t>
      </w:r>
      <w:r w:rsidR="00D87DE7" w:rsidRPr="00DD6DDA">
        <w:rPr>
          <w:rFonts w:ascii="Times New Roman" w:hAnsi="Times New Roman" w:cs="Times New Roman"/>
          <w:sz w:val="24"/>
          <w:szCs w:val="24"/>
        </w:rPr>
        <w:t>профилям подготовки</w:t>
      </w:r>
      <w:r w:rsidR="00D57766" w:rsidRPr="00DD6DDA">
        <w:rPr>
          <w:rFonts w:ascii="Times New Roman" w:hAnsi="Times New Roman" w:cs="Times New Roman"/>
          <w:sz w:val="24"/>
          <w:szCs w:val="24"/>
        </w:rPr>
        <w:t xml:space="preserve"> специалистов со знанием иностранных языков</w:t>
      </w:r>
      <w:r w:rsidRPr="00DD6DDA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  <w:r w:rsidR="00A00525" w:rsidRPr="00DD6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525" w:rsidRPr="00DD6DDA" w:rsidRDefault="00A00525" w:rsidP="005E1937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Олимпиада проводится по английскому, немец</w:t>
      </w:r>
      <w:r w:rsidR="00DD6DDA" w:rsidRPr="00DD6DDA">
        <w:rPr>
          <w:rFonts w:ascii="Times New Roman" w:hAnsi="Times New Roman" w:cs="Times New Roman"/>
          <w:sz w:val="24"/>
          <w:szCs w:val="24"/>
        </w:rPr>
        <w:t xml:space="preserve">кому, французскому и китайскому </w:t>
      </w:r>
      <w:r w:rsidRPr="00DD6DDA">
        <w:rPr>
          <w:rFonts w:ascii="Times New Roman" w:hAnsi="Times New Roman" w:cs="Times New Roman"/>
          <w:sz w:val="24"/>
          <w:szCs w:val="24"/>
        </w:rPr>
        <w:t>языкам.</w:t>
      </w:r>
    </w:p>
    <w:p w:rsidR="00A00525" w:rsidRPr="00DD6DDA" w:rsidRDefault="00D57766" w:rsidP="005E1937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 xml:space="preserve">Олимпиада проводится в </w:t>
      </w:r>
      <w:r w:rsidR="008A4E25" w:rsidRPr="00DD6DDA">
        <w:rPr>
          <w:rFonts w:ascii="Times New Roman" w:hAnsi="Times New Roman" w:cs="Times New Roman"/>
          <w:sz w:val="24"/>
          <w:szCs w:val="24"/>
        </w:rPr>
        <w:t>виде лично</w:t>
      </w:r>
      <w:r w:rsidR="00161F83">
        <w:rPr>
          <w:rFonts w:ascii="Times New Roman" w:hAnsi="Times New Roman" w:cs="Times New Roman"/>
          <w:sz w:val="24"/>
          <w:szCs w:val="24"/>
        </w:rPr>
        <w:t>г</w:t>
      </w:r>
      <w:r w:rsidR="008A4E25" w:rsidRPr="00DD6DDA">
        <w:rPr>
          <w:rFonts w:ascii="Times New Roman" w:hAnsi="Times New Roman" w:cs="Times New Roman"/>
          <w:sz w:val="24"/>
          <w:szCs w:val="24"/>
        </w:rPr>
        <w:t>о первенства</w:t>
      </w:r>
      <w:r w:rsidR="00161F83">
        <w:rPr>
          <w:rFonts w:ascii="Times New Roman" w:hAnsi="Times New Roman" w:cs="Times New Roman"/>
          <w:sz w:val="24"/>
          <w:szCs w:val="24"/>
        </w:rPr>
        <w:t xml:space="preserve">. </w:t>
      </w:r>
      <w:r w:rsidRPr="00DD6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BB" w:rsidRPr="00DD6DDA" w:rsidRDefault="00DA62BB" w:rsidP="005E1937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К участию в олимпиаде допускаются</w:t>
      </w:r>
      <w:r w:rsidR="00D57766" w:rsidRPr="00DD6DDA">
        <w:rPr>
          <w:rFonts w:ascii="Times New Roman" w:hAnsi="Times New Roman" w:cs="Times New Roman"/>
          <w:sz w:val="24"/>
          <w:szCs w:val="24"/>
        </w:rPr>
        <w:t xml:space="preserve"> студенты 1-5 курсов, представившие</w:t>
      </w:r>
      <w:r w:rsidRPr="00DD6DDA">
        <w:rPr>
          <w:rFonts w:ascii="Times New Roman" w:hAnsi="Times New Roman" w:cs="Times New Roman"/>
          <w:sz w:val="24"/>
          <w:szCs w:val="24"/>
        </w:rPr>
        <w:t xml:space="preserve"> до установленного в п.  4.3 Положения срока заявки установленной формы (</w:t>
      </w:r>
      <w:r w:rsidR="00DD726D">
        <w:rPr>
          <w:rFonts w:ascii="Times New Roman" w:hAnsi="Times New Roman" w:cs="Times New Roman"/>
          <w:sz w:val="24"/>
          <w:szCs w:val="24"/>
        </w:rPr>
        <w:t>Информационное письмо №</w:t>
      </w:r>
      <w:r w:rsidRPr="00DD6DDA">
        <w:rPr>
          <w:rFonts w:ascii="Times New Roman" w:hAnsi="Times New Roman" w:cs="Times New Roman"/>
          <w:sz w:val="24"/>
          <w:szCs w:val="24"/>
        </w:rPr>
        <w:t xml:space="preserve"> 1).</w:t>
      </w:r>
      <w:r w:rsidR="00D57766" w:rsidRPr="00DD6DDA">
        <w:rPr>
          <w:rFonts w:ascii="Times New Roman" w:hAnsi="Times New Roman" w:cs="Times New Roman"/>
          <w:sz w:val="24"/>
          <w:szCs w:val="24"/>
        </w:rPr>
        <w:t xml:space="preserve"> </w:t>
      </w:r>
      <w:r w:rsidRPr="00DD6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BB" w:rsidRPr="00DD6DDA" w:rsidRDefault="00DA62BB" w:rsidP="00CC0721">
      <w:pPr>
        <w:shd w:val="clear" w:color="auto" w:fill="FFFFFF"/>
        <w:tabs>
          <w:tab w:val="left" w:pos="134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DDA">
        <w:rPr>
          <w:rFonts w:ascii="Times New Roman" w:hAnsi="Times New Roman" w:cs="Times New Roman"/>
          <w:b/>
          <w:spacing w:val="-11"/>
          <w:sz w:val="24"/>
          <w:szCs w:val="24"/>
        </w:rPr>
        <w:t>4.</w:t>
      </w:r>
      <w:r w:rsidRPr="00DD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0B2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ПРОВЕДЕНИЯ </w:t>
      </w:r>
      <w:r w:rsidR="00A00525" w:rsidRPr="00DD6DDA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CF2EC3" w:rsidRPr="00DD6DDA" w:rsidRDefault="00CF2EC3" w:rsidP="00CC0721">
      <w:pPr>
        <w:pStyle w:val="a4"/>
        <w:numPr>
          <w:ilvl w:val="1"/>
          <w:numId w:val="17"/>
        </w:numPr>
        <w:shd w:val="clear" w:color="auto" w:fill="FFFFFF"/>
        <w:tabs>
          <w:tab w:val="left" w:pos="11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 xml:space="preserve">    Вопросы организации олимпиады находятся в компетенции факультета иностранных языков ЦПО НФИ </w:t>
      </w:r>
      <w:proofErr w:type="spellStart"/>
      <w:r w:rsidRPr="00DD6DDA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DD6DDA">
        <w:rPr>
          <w:rFonts w:ascii="Times New Roman" w:hAnsi="Times New Roman" w:cs="Times New Roman"/>
          <w:sz w:val="24"/>
          <w:szCs w:val="24"/>
        </w:rPr>
        <w:t>.</w:t>
      </w:r>
    </w:p>
    <w:p w:rsidR="00CF2EC3" w:rsidRPr="00DD6DDA" w:rsidRDefault="00CF2EC3" w:rsidP="00CC0721">
      <w:pPr>
        <w:pStyle w:val="a4"/>
        <w:numPr>
          <w:ilvl w:val="1"/>
          <w:numId w:val="17"/>
        </w:numPr>
        <w:shd w:val="clear" w:color="auto" w:fill="FFFFFF"/>
        <w:tabs>
          <w:tab w:val="left" w:pos="11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 xml:space="preserve">    </w:t>
      </w:r>
      <w:r w:rsidR="00DB3B71" w:rsidRPr="00DD6DDA">
        <w:rPr>
          <w:rFonts w:ascii="Times New Roman" w:hAnsi="Times New Roman" w:cs="Times New Roman"/>
          <w:sz w:val="24"/>
          <w:szCs w:val="24"/>
        </w:rPr>
        <w:t>Общее руководство проведением олимпиады осуществляет Оргкомитет через своих членов, представляющих все иностранные языки, по которым проводится олимпиада.</w:t>
      </w:r>
      <w:r w:rsidR="00B452CE" w:rsidRPr="00DD6DDA">
        <w:rPr>
          <w:rFonts w:ascii="Times New Roman" w:hAnsi="Times New Roman" w:cs="Times New Roman"/>
          <w:sz w:val="24"/>
          <w:szCs w:val="24"/>
        </w:rPr>
        <w:t xml:space="preserve"> Председателем Оргкомитета является декан факультета иностранных языков – к.п.н., доцент Лаптева Ирина Дмитриевна.</w:t>
      </w:r>
      <w:r w:rsidRPr="00DD6D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2CE" w:rsidRPr="00DD6DDA" w:rsidRDefault="00B452CE" w:rsidP="00CC0721">
      <w:pPr>
        <w:pStyle w:val="a4"/>
        <w:shd w:val="clear" w:color="auto" w:fill="FFFFFF"/>
        <w:tabs>
          <w:tab w:val="left" w:pos="11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Состав Оргкомитета:</w:t>
      </w:r>
    </w:p>
    <w:p w:rsidR="00AB29D9" w:rsidRPr="00C5371F" w:rsidRDefault="00AB29D9" w:rsidP="00C5371F">
      <w:pPr>
        <w:pStyle w:val="a4"/>
        <w:numPr>
          <w:ilvl w:val="0"/>
          <w:numId w:val="32"/>
        </w:numPr>
        <w:shd w:val="clear" w:color="auto" w:fill="FFFFFF"/>
        <w:tabs>
          <w:tab w:val="left" w:pos="117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71F">
        <w:rPr>
          <w:rFonts w:ascii="Times New Roman" w:hAnsi="Times New Roman" w:cs="Times New Roman"/>
          <w:sz w:val="24"/>
          <w:szCs w:val="24"/>
        </w:rPr>
        <w:t>Землянская</w:t>
      </w:r>
      <w:proofErr w:type="spellEnd"/>
      <w:r w:rsidRPr="00C5371F">
        <w:rPr>
          <w:rFonts w:ascii="Times New Roman" w:hAnsi="Times New Roman" w:cs="Times New Roman"/>
          <w:sz w:val="24"/>
          <w:szCs w:val="24"/>
        </w:rPr>
        <w:t xml:space="preserve"> Ольга Васильевна (зам.</w:t>
      </w:r>
      <w:r w:rsidR="00C5371F">
        <w:rPr>
          <w:rFonts w:ascii="Times New Roman" w:hAnsi="Times New Roman" w:cs="Times New Roman"/>
          <w:sz w:val="24"/>
          <w:szCs w:val="24"/>
        </w:rPr>
        <w:t xml:space="preserve"> </w:t>
      </w:r>
      <w:r w:rsidRPr="00C5371F">
        <w:rPr>
          <w:rFonts w:ascii="Times New Roman" w:hAnsi="Times New Roman" w:cs="Times New Roman"/>
          <w:sz w:val="24"/>
          <w:szCs w:val="24"/>
        </w:rPr>
        <w:t>декана по воспитательной работе)</w:t>
      </w:r>
    </w:p>
    <w:p w:rsidR="00B452CE" w:rsidRPr="00C5371F" w:rsidRDefault="00DD726D" w:rsidP="00C5371F">
      <w:pPr>
        <w:pStyle w:val="a4"/>
        <w:numPr>
          <w:ilvl w:val="0"/>
          <w:numId w:val="32"/>
        </w:numPr>
        <w:shd w:val="clear" w:color="auto" w:fill="FFFFFF"/>
        <w:tabs>
          <w:tab w:val="left" w:pos="117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 w:rsidR="00B452CE" w:rsidRPr="00C5371F"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</w:p>
    <w:p w:rsidR="00B452CE" w:rsidRPr="00C5371F" w:rsidRDefault="00B452CE" w:rsidP="00C5371F">
      <w:pPr>
        <w:pStyle w:val="a4"/>
        <w:numPr>
          <w:ilvl w:val="0"/>
          <w:numId w:val="32"/>
        </w:numPr>
        <w:shd w:val="clear" w:color="auto" w:fill="FFFFFF"/>
        <w:tabs>
          <w:tab w:val="left" w:pos="11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371F">
        <w:rPr>
          <w:rFonts w:ascii="Times New Roman" w:hAnsi="Times New Roman" w:cs="Times New Roman"/>
          <w:sz w:val="24"/>
          <w:szCs w:val="24"/>
        </w:rPr>
        <w:t>Никитина Ирина Валентиновна (немецкий язык)</w:t>
      </w:r>
    </w:p>
    <w:p w:rsidR="00B452CE" w:rsidRPr="00C5371F" w:rsidRDefault="00B452CE" w:rsidP="00C5371F">
      <w:pPr>
        <w:pStyle w:val="a4"/>
        <w:numPr>
          <w:ilvl w:val="0"/>
          <w:numId w:val="32"/>
        </w:numPr>
        <w:shd w:val="clear" w:color="auto" w:fill="FFFFFF"/>
        <w:tabs>
          <w:tab w:val="left" w:pos="11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371F">
        <w:rPr>
          <w:rFonts w:ascii="Times New Roman" w:hAnsi="Times New Roman" w:cs="Times New Roman"/>
          <w:sz w:val="24"/>
          <w:szCs w:val="24"/>
        </w:rPr>
        <w:t>Сотникова Светлана Анатольевна (французский язык)</w:t>
      </w:r>
    </w:p>
    <w:p w:rsidR="00B452CE" w:rsidRPr="00C5371F" w:rsidRDefault="00B452CE" w:rsidP="00C5371F">
      <w:pPr>
        <w:pStyle w:val="a4"/>
        <w:numPr>
          <w:ilvl w:val="0"/>
          <w:numId w:val="32"/>
        </w:numPr>
        <w:shd w:val="clear" w:color="auto" w:fill="FFFFFF"/>
        <w:tabs>
          <w:tab w:val="left" w:pos="11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371F">
        <w:rPr>
          <w:rFonts w:ascii="Times New Roman" w:hAnsi="Times New Roman" w:cs="Times New Roman"/>
          <w:sz w:val="24"/>
          <w:szCs w:val="24"/>
        </w:rPr>
        <w:t xml:space="preserve">Варакина Маргарита </w:t>
      </w:r>
      <w:r w:rsidR="00C5371F">
        <w:rPr>
          <w:rFonts w:ascii="Times New Roman" w:hAnsi="Times New Roman" w:cs="Times New Roman"/>
          <w:sz w:val="24"/>
          <w:szCs w:val="24"/>
        </w:rPr>
        <w:t>Игоревна</w:t>
      </w:r>
      <w:r w:rsidRPr="00C5371F">
        <w:rPr>
          <w:rFonts w:ascii="Times New Roman" w:hAnsi="Times New Roman" w:cs="Times New Roman"/>
          <w:sz w:val="24"/>
          <w:szCs w:val="24"/>
        </w:rPr>
        <w:t xml:space="preserve"> (китайский язык)</w:t>
      </w:r>
    </w:p>
    <w:p w:rsidR="00161F83" w:rsidRPr="00C5371F" w:rsidRDefault="00161F83" w:rsidP="00C5371F">
      <w:pPr>
        <w:pStyle w:val="a4"/>
        <w:numPr>
          <w:ilvl w:val="0"/>
          <w:numId w:val="32"/>
        </w:numPr>
        <w:shd w:val="clear" w:color="auto" w:fill="FFFFFF"/>
        <w:tabs>
          <w:tab w:val="left" w:pos="11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371F">
        <w:rPr>
          <w:rFonts w:ascii="Times New Roman" w:hAnsi="Times New Roman" w:cs="Times New Roman"/>
          <w:sz w:val="24"/>
          <w:szCs w:val="24"/>
        </w:rPr>
        <w:t>Балашова Наталья Павловна</w:t>
      </w:r>
    </w:p>
    <w:p w:rsidR="00B452CE" w:rsidRPr="00C5371F" w:rsidRDefault="00B452CE" w:rsidP="00C5371F">
      <w:pPr>
        <w:shd w:val="clear" w:color="auto" w:fill="FFFFFF"/>
        <w:tabs>
          <w:tab w:val="left" w:pos="117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71F">
        <w:rPr>
          <w:rFonts w:ascii="Times New Roman" w:hAnsi="Times New Roman" w:cs="Times New Roman"/>
          <w:sz w:val="24"/>
          <w:szCs w:val="24"/>
        </w:rPr>
        <w:t>Оргкомитет осуществляет следующие функции:</w:t>
      </w:r>
    </w:p>
    <w:p w:rsidR="00AB29D9" w:rsidRPr="00DD6DDA" w:rsidRDefault="00AB29D9" w:rsidP="00CC0721">
      <w:pPr>
        <w:pStyle w:val="a4"/>
        <w:numPr>
          <w:ilvl w:val="0"/>
          <w:numId w:val="20"/>
        </w:numPr>
        <w:shd w:val="clear" w:color="auto" w:fill="FFFFFF"/>
        <w:tabs>
          <w:tab w:val="left" w:pos="11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определяет набор конкурсных заданий;</w:t>
      </w:r>
    </w:p>
    <w:p w:rsidR="008A4E25" w:rsidRPr="00DD6DDA" w:rsidRDefault="00AB29D9" w:rsidP="00CC0721">
      <w:pPr>
        <w:pStyle w:val="a4"/>
        <w:numPr>
          <w:ilvl w:val="0"/>
          <w:numId w:val="20"/>
        </w:numPr>
        <w:shd w:val="clear" w:color="auto" w:fill="FFFFFF"/>
        <w:tabs>
          <w:tab w:val="left" w:pos="11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 xml:space="preserve">осуществляет координацию процесса подготовки </w:t>
      </w:r>
      <w:r w:rsidR="008A4E25" w:rsidRPr="00DD6DDA">
        <w:rPr>
          <w:rFonts w:ascii="Times New Roman" w:hAnsi="Times New Roman" w:cs="Times New Roman"/>
          <w:sz w:val="24"/>
          <w:szCs w:val="24"/>
        </w:rPr>
        <w:t>комплект</w:t>
      </w:r>
      <w:r w:rsidRPr="00DD6DDA">
        <w:rPr>
          <w:rFonts w:ascii="Times New Roman" w:hAnsi="Times New Roman" w:cs="Times New Roman"/>
          <w:sz w:val="24"/>
          <w:szCs w:val="24"/>
        </w:rPr>
        <w:t>ов</w:t>
      </w:r>
      <w:r w:rsidR="008A4E25" w:rsidRPr="00DD6DDA">
        <w:rPr>
          <w:rFonts w:ascii="Times New Roman" w:hAnsi="Times New Roman" w:cs="Times New Roman"/>
          <w:sz w:val="24"/>
          <w:szCs w:val="24"/>
        </w:rPr>
        <w:t xml:space="preserve"> конкурсных заданий по языкам;</w:t>
      </w:r>
    </w:p>
    <w:p w:rsidR="000A5CA2" w:rsidRPr="00DD6DDA" w:rsidRDefault="000A5CA2" w:rsidP="00CC0721">
      <w:pPr>
        <w:pStyle w:val="a4"/>
        <w:numPr>
          <w:ilvl w:val="0"/>
          <w:numId w:val="20"/>
        </w:numPr>
        <w:shd w:val="clear" w:color="auto" w:fill="FFFFFF"/>
        <w:tabs>
          <w:tab w:val="left" w:pos="13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обеспечивает информационно-</w:t>
      </w:r>
      <w:r w:rsidRPr="00DD6DDA">
        <w:rPr>
          <w:rFonts w:ascii="Times New Roman" w:hAnsi="Times New Roman" w:cs="Times New Roman"/>
          <w:spacing w:val="-1"/>
          <w:sz w:val="24"/>
          <w:szCs w:val="24"/>
        </w:rPr>
        <w:t>методическое, организационное и контрольное сопровождение всех этапов олимпиады</w:t>
      </w:r>
      <w:r w:rsidR="00135159">
        <w:rPr>
          <w:rFonts w:ascii="Times New Roman" w:hAnsi="Times New Roman" w:cs="Times New Roman"/>
          <w:sz w:val="24"/>
          <w:szCs w:val="24"/>
        </w:rPr>
        <w:t>;</w:t>
      </w:r>
      <w:r w:rsidRPr="00DD6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340" w:rsidRPr="00DD6DDA" w:rsidRDefault="007C7340" w:rsidP="00CC072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161F83">
        <w:rPr>
          <w:rFonts w:ascii="Times New Roman" w:hAnsi="Times New Roman" w:cs="Times New Roman"/>
          <w:sz w:val="24"/>
          <w:szCs w:val="24"/>
        </w:rPr>
        <w:t>апелляционную комиссию</w:t>
      </w:r>
      <w:r w:rsidRPr="00DD6DDA">
        <w:rPr>
          <w:rFonts w:ascii="Times New Roman" w:hAnsi="Times New Roman" w:cs="Times New Roman"/>
          <w:sz w:val="24"/>
          <w:szCs w:val="24"/>
        </w:rPr>
        <w:t>.</w:t>
      </w:r>
    </w:p>
    <w:p w:rsidR="007C7340" w:rsidRPr="00DD6DDA" w:rsidRDefault="007C7340" w:rsidP="00445C25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 xml:space="preserve">Апелляционная комиссия рассматривает претензии участников. При разборе апелляций комиссия имеет право, как повысить оценку по </w:t>
      </w:r>
      <w:proofErr w:type="spellStart"/>
      <w:r w:rsidRPr="00DD6DDA">
        <w:rPr>
          <w:rFonts w:ascii="Times New Roman" w:hAnsi="Times New Roman" w:cs="Times New Roman"/>
          <w:sz w:val="24"/>
          <w:szCs w:val="24"/>
        </w:rPr>
        <w:t>ап</w:t>
      </w:r>
      <w:r w:rsidR="00C420B2">
        <w:rPr>
          <w:rFonts w:ascii="Times New Roman" w:hAnsi="Times New Roman" w:cs="Times New Roman"/>
          <w:sz w:val="24"/>
          <w:szCs w:val="24"/>
        </w:rPr>
        <w:t>е</w:t>
      </w:r>
      <w:r w:rsidRPr="00DD6DDA">
        <w:rPr>
          <w:rFonts w:ascii="Times New Roman" w:hAnsi="Times New Roman" w:cs="Times New Roman"/>
          <w:sz w:val="24"/>
          <w:szCs w:val="24"/>
        </w:rPr>
        <w:t>л</w:t>
      </w:r>
      <w:r w:rsidR="00C420B2">
        <w:rPr>
          <w:rFonts w:ascii="Times New Roman" w:hAnsi="Times New Roman" w:cs="Times New Roman"/>
          <w:sz w:val="24"/>
          <w:szCs w:val="24"/>
        </w:rPr>
        <w:t>л</w:t>
      </w:r>
      <w:r w:rsidRPr="00DD6DDA">
        <w:rPr>
          <w:rFonts w:ascii="Times New Roman" w:hAnsi="Times New Roman" w:cs="Times New Roman"/>
          <w:sz w:val="24"/>
          <w:szCs w:val="24"/>
        </w:rPr>
        <w:t>ируемому</w:t>
      </w:r>
      <w:proofErr w:type="spellEnd"/>
      <w:r w:rsidRPr="00DD6DDA">
        <w:rPr>
          <w:rFonts w:ascii="Times New Roman" w:hAnsi="Times New Roman" w:cs="Times New Roman"/>
          <w:sz w:val="24"/>
          <w:szCs w:val="24"/>
        </w:rPr>
        <w:t xml:space="preserve"> вопросу (или оставить ее прежней), так и понизить ее в случае обнаружения ошибок, незамеченных при первоначальной проверке. Решение апелляционной комиссии является окончательным и учитывается жюри при определении общей суммы баллов при окончательном распределении мест. В состав апелляционной комиссии входят компетентные представители принимающего вуза.</w:t>
      </w:r>
    </w:p>
    <w:p w:rsidR="00445C25" w:rsidRPr="00DD6DDA" w:rsidRDefault="003D38FC" w:rsidP="00445C25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решения жюри </w:t>
      </w:r>
      <w:r w:rsidR="007C7340" w:rsidRPr="00DD6DDA">
        <w:rPr>
          <w:rFonts w:ascii="Times New Roman" w:hAnsi="Times New Roman" w:cs="Times New Roman"/>
          <w:sz w:val="24"/>
          <w:szCs w:val="24"/>
        </w:rPr>
        <w:t>и апелляционной комиссии протоколируются и подписываются председателем оргкомитета.</w:t>
      </w:r>
    </w:p>
    <w:p w:rsidR="00445C25" w:rsidRPr="00DD6DDA" w:rsidRDefault="00445C25" w:rsidP="00445C25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По итогам проведения олимпиады секретарь оргкомитета готовит отчетный пакет документов о проведении олимпиады, включающий в себя:</w:t>
      </w:r>
    </w:p>
    <w:p w:rsidR="00445C25" w:rsidRPr="00DD6DDA" w:rsidRDefault="00445C25" w:rsidP="00445C25">
      <w:p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 xml:space="preserve">-   протоколы заседания жюри, </w:t>
      </w:r>
    </w:p>
    <w:p w:rsidR="00445C25" w:rsidRDefault="00445C25" w:rsidP="00445C25">
      <w:p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lastRenderedPageBreak/>
        <w:t xml:space="preserve">- информацию о численности студентов, принявших участие в олимпиаде, Ф.И.О. победителей, занявших 1, 2 </w:t>
      </w:r>
      <w:r w:rsidR="003D38FC">
        <w:rPr>
          <w:rFonts w:ascii="Times New Roman" w:hAnsi="Times New Roman" w:cs="Times New Roman"/>
          <w:sz w:val="24"/>
          <w:szCs w:val="24"/>
        </w:rPr>
        <w:t>и 3 места.</w:t>
      </w:r>
    </w:p>
    <w:p w:rsidR="00C420B2" w:rsidRPr="00C420B2" w:rsidRDefault="003D38FC" w:rsidP="00C420B2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="00C420B2" w:rsidRPr="00C420B2">
        <w:rPr>
          <w:rFonts w:ascii="Times New Roman" w:hAnsi="Times New Roman" w:cs="Times New Roman"/>
          <w:spacing w:val="-1"/>
          <w:sz w:val="24"/>
          <w:szCs w:val="24"/>
        </w:rPr>
        <w:t>одготовку конкурсных заданий осуществляет принимающая сторона, а имен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но, коллектив ФИЯ ЦПО НФИ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КемГУ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D38FC" w:rsidRPr="003D38FC" w:rsidRDefault="00C420B2" w:rsidP="00C420B2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8FC">
        <w:rPr>
          <w:rFonts w:ascii="Times New Roman" w:hAnsi="Times New Roman" w:cs="Times New Roman"/>
          <w:spacing w:val="-1"/>
          <w:sz w:val="24"/>
          <w:szCs w:val="24"/>
        </w:rPr>
        <w:t xml:space="preserve">Олимпиада проводится в первой половине дня, вторая половина отводится для проверки работ и подведения итогов. </w:t>
      </w:r>
    </w:p>
    <w:p w:rsidR="00C420B2" w:rsidRPr="003D38FC" w:rsidRDefault="00C420B2" w:rsidP="00C420B2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8FC">
        <w:rPr>
          <w:rFonts w:ascii="Times New Roman" w:hAnsi="Times New Roman" w:cs="Times New Roman"/>
          <w:sz w:val="24"/>
          <w:szCs w:val="24"/>
        </w:rPr>
        <w:t>Структура и ход олимпиады:</w:t>
      </w:r>
    </w:p>
    <w:p w:rsidR="00C420B2" w:rsidRPr="00DD6DDA" w:rsidRDefault="00C420B2" w:rsidP="00C420B2">
      <w:p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1 день – 1 тур</w:t>
      </w:r>
    </w:p>
    <w:p w:rsidR="00C420B2" w:rsidRPr="00DD6DDA" w:rsidRDefault="00C420B2" w:rsidP="00C420B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Лексико-грамматический тест.</w:t>
      </w:r>
    </w:p>
    <w:p w:rsidR="00C420B2" w:rsidRPr="00DD6DDA" w:rsidRDefault="00C420B2" w:rsidP="00C420B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Лингвострановедческий тест.</w:t>
      </w:r>
    </w:p>
    <w:p w:rsidR="00C420B2" w:rsidRPr="00DD6DDA" w:rsidRDefault="003D38FC" w:rsidP="00C420B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письмо</w:t>
      </w:r>
      <w:r w:rsidR="00C420B2" w:rsidRPr="00DD6DDA">
        <w:rPr>
          <w:rFonts w:ascii="Times New Roman" w:hAnsi="Times New Roman" w:cs="Times New Roman"/>
          <w:sz w:val="24"/>
          <w:szCs w:val="24"/>
        </w:rPr>
        <w:t>.</w:t>
      </w:r>
    </w:p>
    <w:p w:rsidR="00C420B2" w:rsidRPr="00DD6DDA" w:rsidRDefault="00C420B2" w:rsidP="00C420B2">
      <w:p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2 день – 2 тур</w:t>
      </w:r>
    </w:p>
    <w:p w:rsidR="00C420B2" w:rsidRPr="00DD6DDA" w:rsidRDefault="00C420B2" w:rsidP="00C420B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Неподготовленный монолог на основе новостного видеоролика (3-5 минут).</w:t>
      </w:r>
    </w:p>
    <w:p w:rsidR="00C420B2" w:rsidRPr="00DD6DDA" w:rsidRDefault="003D38FC" w:rsidP="00C420B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Декламация немецкой поэзии или прозы</w:t>
      </w:r>
      <w:r w:rsidR="00C420B2" w:rsidRPr="00DD6DDA">
        <w:rPr>
          <w:rFonts w:ascii="Times New Roman" w:hAnsi="Times New Roman" w:cs="Times New Roman"/>
          <w:sz w:val="24"/>
          <w:szCs w:val="24"/>
        </w:rPr>
        <w:t>.</w:t>
      </w:r>
    </w:p>
    <w:p w:rsidR="00445C25" w:rsidRPr="00DD6DDA" w:rsidRDefault="00445C25" w:rsidP="00445C25">
      <w:pPr>
        <w:shd w:val="clear" w:color="auto" w:fill="FFFFFF"/>
        <w:tabs>
          <w:tab w:val="left" w:pos="149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DDA">
        <w:rPr>
          <w:rFonts w:ascii="Times New Roman" w:hAnsi="Times New Roman" w:cs="Times New Roman"/>
          <w:b/>
          <w:sz w:val="24"/>
          <w:szCs w:val="24"/>
        </w:rPr>
        <w:t xml:space="preserve">5. ЖЮРИ </w:t>
      </w:r>
      <w:r w:rsidR="00135159">
        <w:rPr>
          <w:rFonts w:ascii="Times New Roman" w:hAnsi="Times New Roman" w:cs="Times New Roman"/>
          <w:b/>
          <w:sz w:val="24"/>
          <w:szCs w:val="24"/>
        </w:rPr>
        <w:t xml:space="preserve">И ПРОЦЕСС </w:t>
      </w:r>
      <w:r w:rsidRPr="00DD6DDA">
        <w:rPr>
          <w:rFonts w:ascii="Times New Roman" w:hAnsi="Times New Roman" w:cs="Times New Roman"/>
          <w:b/>
          <w:sz w:val="24"/>
          <w:szCs w:val="24"/>
        </w:rPr>
        <w:t xml:space="preserve">ОПРЕДЕЛЕНИЯ </w:t>
      </w:r>
      <w:r w:rsidR="00FB4AD2" w:rsidRPr="00DD6DDA">
        <w:rPr>
          <w:rFonts w:ascii="Times New Roman" w:hAnsi="Times New Roman" w:cs="Times New Roman"/>
          <w:b/>
          <w:sz w:val="24"/>
          <w:szCs w:val="24"/>
        </w:rPr>
        <w:t xml:space="preserve">ПОБЕДИТЕЛЕЙ И ПРИЗЁРОВ </w:t>
      </w:r>
      <w:r w:rsidRPr="00DD6DDA">
        <w:rPr>
          <w:rFonts w:ascii="Times New Roman" w:hAnsi="Times New Roman" w:cs="Times New Roman"/>
          <w:b/>
          <w:sz w:val="24"/>
          <w:szCs w:val="24"/>
        </w:rPr>
        <w:t>ЛИЧНОГО  ПЕРВЕНСТВА</w:t>
      </w:r>
    </w:p>
    <w:p w:rsidR="00CC0721" w:rsidRPr="005E1937" w:rsidRDefault="00E80CB9" w:rsidP="005E1937">
      <w:pPr>
        <w:pStyle w:val="a4"/>
        <w:widowControl w:val="0"/>
        <w:numPr>
          <w:ilvl w:val="1"/>
          <w:numId w:val="31"/>
        </w:numPr>
        <w:shd w:val="clear" w:color="auto" w:fill="FFFFFF"/>
        <w:tabs>
          <w:tab w:val="left" w:pos="1171"/>
          <w:tab w:val="left" w:pos="125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37">
        <w:rPr>
          <w:rFonts w:ascii="Times New Roman" w:hAnsi="Times New Roman" w:cs="Times New Roman"/>
          <w:sz w:val="24"/>
          <w:szCs w:val="24"/>
        </w:rPr>
        <w:t>Организацион</w:t>
      </w:r>
      <w:r w:rsidR="007B4812" w:rsidRPr="005E1937">
        <w:rPr>
          <w:rFonts w:ascii="Times New Roman" w:hAnsi="Times New Roman" w:cs="Times New Roman"/>
          <w:sz w:val="24"/>
          <w:szCs w:val="24"/>
        </w:rPr>
        <w:t>ным комитетом формируется жюри о</w:t>
      </w:r>
      <w:r w:rsidRPr="005E1937">
        <w:rPr>
          <w:rFonts w:ascii="Times New Roman" w:hAnsi="Times New Roman" w:cs="Times New Roman"/>
          <w:sz w:val="24"/>
          <w:szCs w:val="24"/>
        </w:rPr>
        <w:t>лимпиады, в состав которого входят представител</w:t>
      </w:r>
      <w:r w:rsidR="007B4812" w:rsidRPr="005E1937">
        <w:rPr>
          <w:rFonts w:ascii="Times New Roman" w:hAnsi="Times New Roman" w:cs="Times New Roman"/>
          <w:sz w:val="24"/>
          <w:szCs w:val="24"/>
        </w:rPr>
        <w:t xml:space="preserve">и </w:t>
      </w:r>
      <w:r w:rsidR="008C78A8">
        <w:rPr>
          <w:rFonts w:ascii="Times New Roman" w:hAnsi="Times New Roman" w:cs="Times New Roman"/>
          <w:sz w:val="24"/>
          <w:szCs w:val="24"/>
        </w:rPr>
        <w:t xml:space="preserve">принимающего вуза, а также </w:t>
      </w:r>
      <w:r w:rsidR="007B4812" w:rsidRPr="005E1937">
        <w:rPr>
          <w:rFonts w:ascii="Times New Roman" w:hAnsi="Times New Roman" w:cs="Times New Roman"/>
          <w:sz w:val="24"/>
          <w:szCs w:val="24"/>
        </w:rPr>
        <w:t>вс</w:t>
      </w:r>
      <w:r w:rsidR="008C78A8">
        <w:rPr>
          <w:rFonts w:ascii="Times New Roman" w:hAnsi="Times New Roman" w:cs="Times New Roman"/>
          <w:sz w:val="24"/>
          <w:szCs w:val="24"/>
        </w:rPr>
        <w:t>ех вузов – участников олимпиады, присутствующих на олимпиаде.</w:t>
      </w:r>
      <w:r w:rsidR="007C7340" w:rsidRPr="005E1937">
        <w:rPr>
          <w:rFonts w:ascii="Times New Roman" w:hAnsi="Times New Roman" w:cs="Times New Roman"/>
          <w:sz w:val="24"/>
          <w:szCs w:val="24"/>
        </w:rPr>
        <w:t xml:space="preserve"> Председателем жюри является представитель принимающего вуза.</w:t>
      </w:r>
    </w:p>
    <w:p w:rsidR="00E80CB9" w:rsidRPr="005E1937" w:rsidRDefault="00E80CB9" w:rsidP="005E1937">
      <w:pPr>
        <w:pStyle w:val="a4"/>
        <w:widowControl w:val="0"/>
        <w:numPr>
          <w:ilvl w:val="1"/>
          <w:numId w:val="31"/>
        </w:numPr>
        <w:shd w:val="clear" w:color="auto" w:fill="FFFFFF"/>
        <w:tabs>
          <w:tab w:val="left" w:pos="1171"/>
          <w:tab w:val="left" w:pos="125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37">
        <w:rPr>
          <w:rFonts w:ascii="Times New Roman" w:hAnsi="Times New Roman" w:cs="Times New Roman"/>
          <w:sz w:val="24"/>
          <w:szCs w:val="24"/>
        </w:rPr>
        <w:t xml:space="preserve">Жюри олимпиады действует на </w:t>
      </w:r>
      <w:r w:rsidRPr="005E1937">
        <w:rPr>
          <w:rFonts w:ascii="Times New Roman" w:hAnsi="Times New Roman" w:cs="Times New Roman"/>
          <w:spacing w:val="-1"/>
          <w:sz w:val="24"/>
          <w:szCs w:val="24"/>
        </w:rPr>
        <w:t>основании регламента работ</w:t>
      </w:r>
      <w:r w:rsidR="007C7340" w:rsidRPr="005E1937">
        <w:rPr>
          <w:rFonts w:ascii="Times New Roman" w:hAnsi="Times New Roman" w:cs="Times New Roman"/>
          <w:spacing w:val="-1"/>
          <w:sz w:val="24"/>
          <w:szCs w:val="24"/>
        </w:rPr>
        <w:t>ы жюри олимпиады</w:t>
      </w:r>
      <w:r w:rsidR="008C78A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7C7340" w:rsidRPr="005E1937">
        <w:rPr>
          <w:rFonts w:ascii="Times New Roman" w:hAnsi="Times New Roman" w:cs="Times New Roman"/>
          <w:spacing w:val="-1"/>
          <w:sz w:val="24"/>
          <w:szCs w:val="24"/>
        </w:rPr>
        <w:t xml:space="preserve"> утверждаемого председателем о</w:t>
      </w:r>
      <w:r w:rsidRPr="005E1937">
        <w:rPr>
          <w:rFonts w:ascii="Times New Roman" w:hAnsi="Times New Roman" w:cs="Times New Roman"/>
          <w:spacing w:val="-1"/>
          <w:sz w:val="24"/>
          <w:szCs w:val="24"/>
        </w:rPr>
        <w:t xml:space="preserve">ргкомитета </w:t>
      </w:r>
      <w:r w:rsidRPr="005E1937">
        <w:rPr>
          <w:rFonts w:ascii="Times New Roman" w:hAnsi="Times New Roman" w:cs="Times New Roman"/>
          <w:sz w:val="24"/>
          <w:szCs w:val="24"/>
        </w:rPr>
        <w:t>олимпиады</w:t>
      </w:r>
      <w:r w:rsidR="007C7340" w:rsidRPr="005E1937">
        <w:rPr>
          <w:rFonts w:ascii="Times New Roman" w:hAnsi="Times New Roman" w:cs="Times New Roman"/>
          <w:sz w:val="24"/>
          <w:szCs w:val="24"/>
        </w:rPr>
        <w:t>.</w:t>
      </w:r>
    </w:p>
    <w:p w:rsidR="001813A9" w:rsidRPr="00DD6DDA" w:rsidRDefault="001813A9" w:rsidP="005E1937">
      <w:pPr>
        <w:pStyle w:val="a4"/>
        <w:widowControl w:val="0"/>
        <w:numPr>
          <w:ilvl w:val="1"/>
          <w:numId w:val="31"/>
        </w:numPr>
        <w:shd w:val="clear" w:color="auto" w:fill="FFFFFF"/>
        <w:tabs>
          <w:tab w:val="left" w:pos="1171"/>
          <w:tab w:val="left" w:pos="125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При замеченных нарушениях правил проведения олимпиады жюри вправе определить</w:t>
      </w:r>
      <w:r w:rsidR="00135159">
        <w:rPr>
          <w:rFonts w:ascii="Times New Roman" w:hAnsi="Times New Roman" w:cs="Times New Roman"/>
          <w:sz w:val="24"/>
          <w:szCs w:val="24"/>
        </w:rPr>
        <w:t xml:space="preserve"> нарушителю</w:t>
      </w:r>
      <w:r w:rsidRPr="00DD6DDA">
        <w:rPr>
          <w:rFonts w:ascii="Times New Roman" w:hAnsi="Times New Roman" w:cs="Times New Roman"/>
          <w:sz w:val="24"/>
          <w:szCs w:val="24"/>
        </w:rPr>
        <w:t xml:space="preserve"> штрафные очки  или снять е</w:t>
      </w:r>
      <w:r w:rsidR="00135159">
        <w:rPr>
          <w:rFonts w:ascii="Times New Roman" w:hAnsi="Times New Roman" w:cs="Times New Roman"/>
          <w:sz w:val="24"/>
          <w:szCs w:val="24"/>
        </w:rPr>
        <w:t>го</w:t>
      </w:r>
      <w:r w:rsidRPr="00DD6DDA">
        <w:rPr>
          <w:rFonts w:ascii="Times New Roman" w:hAnsi="Times New Roman" w:cs="Times New Roman"/>
          <w:sz w:val="24"/>
          <w:szCs w:val="24"/>
        </w:rPr>
        <w:t xml:space="preserve"> с конкурса. </w:t>
      </w:r>
    </w:p>
    <w:p w:rsidR="00CC0721" w:rsidRPr="00DD6DDA" w:rsidRDefault="00E80CB9" w:rsidP="005E193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Жюри проверяет работы участников в соответствии с критериями оценки,</w:t>
      </w:r>
      <w:r w:rsidR="00CC0721" w:rsidRPr="00DD6DDA">
        <w:rPr>
          <w:rFonts w:ascii="Times New Roman" w:hAnsi="Times New Roman" w:cs="Times New Roman"/>
          <w:sz w:val="24"/>
          <w:szCs w:val="24"/>
        </w:rPr>
        <w:t xml:space="preserve"> </w:t>
      </w:r>
      <w:r w:rsidR="00800185" w:rsidRPr="00DD6DDA">
        <w:rPr>
          <w:rFonts w:ascii="Times New Roman" w:hAnsi="Times New Roman" w:cs="Times New Roman"/>
          <w:sz w:val="24"/>
          <w:szCs w:val="24"/>
        </w:rPr>
        <w:t xml:space="preserve"> подводит итоги по каждому этапу олимпиады и определяет победителей, занявших первое, второе и третье места.</w:t>
      </w:r>
    </w:p>
    <w:p w:rsidR="00CC0721" w:rsidRPr="00DD6DDA" w:rsidRDefault="00800185" w:rsidP="005E193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Победителем личного первенства олимпиады признается конкурсант, набравший максимальное количество баллов за индивидуальные конкурсные задания в номинации. Призерами личного первенства олимпиады в номинации признаются конкурсанты, занявшие 2 и 3 места соответственно.</w:t>
      </w:r>
    </w:p>
    <w:p w:rsidR="00CC0721" w:rsidRPr="00DD6DDA" w:rsidRDefault="00800185" w:rsidP="005E193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При равном количестве баллов жюри определяет победителя и призеров путем голосования с учетом участия конкурсантов во всех этапах олимпиады</w:t>
      </w:r>
      <w:r w:rsidR="00CC0721" w:rsidRPr="00DD6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AD2" w:rsidRPr="00DD6DDA" w:rsidRDefault="00CC0721" w:rsidP="005E193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О</w:t>
      </w:r>
      <w:r w:rsidR="00800185" w:rsidRPr="00DD6DDA">
        <w:rPr>
          <w:rFonts w:ascii="Times New Roman" w:hAnsi="Times New Roman" w:cs="Times New Roman"/>
          <w:sz w:val="24"/>
          <w:szCs w:val="24"/>
        </w:rPr>
        <w:t>ргкомитет и жюри вправе отметить участников олим</w:t>
      </w:r>
      <w:r w:rsidR="00445C25" w:rsidRPr="00DD6DDA">
        <w:rPr>
          <w:rFonts w:ascii="Times New Roman" w:hAnsi="Times New Roman" w:cs="Times New Roman"/>
          <w:sz w:val="24"/>
          <w:szCs w:val="24"/>
        </w:rPr>
        <w:t>пиады, не ставших победителями</w:t>
      </w:r>
      <w:r w:rsidR="00800185" w:rsidRPr="00DD6DDA">
        <w:rPr>
          <w:rFonts w:ascii="Times New Roman" w:hAnsi="Times New Roman" w:cs="Times New Roman"/>
          <w:sz w:val="24"/>
          <w:szCs w:val="24"/>
        </w:rPr>
        <w:t>, но проявивш</w:t>
      </w:r>
      <w:r w:rsidR="00445C25" w:rsidRPr="00DD6DDA">
        <w:rPr>
          <w:rFonts w:ascii="Times New Roman" w:hAnsi="Times New Roman" w:cs="Times New Roman"/>
          <w:sz w:val="24"/>
          <w:szCs w:val="24"/>
        </w:rPr>
        <w:t xml:space="preserve">ие особые способности и навыки. </w:t>
      </w:r>
    </w:p>
    <w:p w:rsidR="00FB4AD2" w:rsidRPr="00DD6DDA" w:rsidRDefault="00800185" w:rsidP="005E193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Победители и призеры олимпиады в личном</w:t>
      </w:r>
      <w:r w:rsidR="00445C25" w:rsidRPr="00DD6DDA">
        <w:rPr>
          <w:rFonts w:ascii="Times New Roman" w:hAnsi="Times New Roman" w:cs="Times New Roman"/>
          <w:sz w:val="24"/>
          <w:szCs w:val="24"/>
        </w:rPr>
        <w:t xml:space="preserve"> </w:t>
      </w:r>
      <w:r w:rsidRPr="00DD6DDA">
        <w:rPr>
          <w:rFonts w:ascii="Times New Roman" w:hAnsi="Times New Roman" w:cs="Times New Roman"/>
          <w:sz w:val="24"/>
          <w:szCs w:val="24"/>
        </w:rPr>
        <w:t>первенстве награждаются дипломами и ценными подарками.</w:t>
      </w:r>
      <w:r w:rsidR="00445C25" w:rsidRPr="00DD6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AD2" w:rsidRDefault="00FB4AD2" w:rsidP="005E193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>Победители (участники) олимпиады по решению вуза могут освобождаться от промежуточной аттестации по соответствующей дисциплине, а их знания по этим дисциплинам аттестуются высшим баллом с проставлением его в зачетной книжке.</w:t>
      </w:r>
    </w:p>
    <w:p w:rsidR="008C78A8" w:rsidRDefault="008C78A8" w:rsidP="008C78A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2343" w:rsidRPr="009A2343" w:rsidRDefault="009A2343" w:rsidP="009A234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343" w:rsidRPr="009A2343" w:rsidRDefault="009A2343" w:rsidP="005E1937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343">
        <w:rPr>
          <w:rFonts w:ascii="Times New Roman" w:hAnsi="Times New Roman" w:cs="Times New Roman"/>
          <w:b/>
          <w:sz w:val="24"/>
          <w:szCs w:val="24"/>
        </w:rPr>
        <w:lastRenderedPageBreak/>
        <w:t>ПОРЯДОК ПРОВЕРКИ КОНКУРСНЫХ ЗАДАНИЙ</w:t>
      </w:r>
    </w:p>
    <w:p w:rsidR="00DD6DDA" w:rsidRDefault="00DD6DDA" w:rsidP="009A234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343" w:rsidRDefault="009A2343" w:rsidP="005E193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Перед началом конкурса каждый участник на отдельном листе сообщает о себе данные: Ф.И.О., вуз, факультет, курс. Лист сдаётся вместе с конкурсной работой. Оба документа шифруются мандатной комиссией. Дешифровка работ производится </w:t>
      </w:r>
      <w:r w:rsidR="00901E99">
        <w:rPr>
          <w:rFonts w:ascii="Times New Roman" w:hAnsi="Times New Roman" w:cs="Times New Roman"/>
          <w:sz w:val="24"/>
          <w:szCs w:val="24"/>
        </w:rPr>
        <w:t>после окончания работы жюри.</w:t>
      </w:r>
    </w:p>
    <w:p w:rsidR="00901E99" w:rsidRDefault="00901E99" w:rsidP="005E193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проверкой работ председатель жюри определяет порядок распределения работ среди членов жюри, гарантирующий объективность оценки. По окончании проверки члены жюри проставляют в сводной ведомости против шифра работы количество баллов, полученных за ответ, и подписывают ведомость.</w:t>
      </w:r>
    </w:p>
    <w:p w:rsidR="00901E99" w:rsidRDefault="00901E99" w:rsidP="005E193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в сводной ведомости графы «сумма баллов» определяются работы победителей и лауреатов. Личное первенство определяется по сумме набранных баллов.</w:t>
      </w:r>
    </w:p>
    <w:p w:rsidR="00C420B2" w:rsidRPr="009A2343" w:rsidRDefault="00C420B2" w:rsidP="00C420B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A62BB" w:rsidRPr="000A0E53" w:rsidRDefault="00DA62BB" w:rsidP="005E1937">
      <w:pPr>
        <w:pStyle w:val="a4"/>
        <w:numPr>
          <w:ilvl w:val="0"/>
          <w:numId w:val="31"/>
        </w:numPr>
        <w:shd w:val="clear" w:color="auto" w:fill="FFFFFF"/>
        <w:tabs>
          <w:tab w:val="left" w:pos="205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67">
        <w:rPr>
          <w:rFonts w:ascii="Times New Roman" w:hAnsi="Times New Roman" w:cs="Times New Roman"/>
          <w:b/>
          <w:sz w:val="24"/>
          <w:szCs w:val="24"/>
        </w:rPr>
        <w:t xml:space="preserve">ФИНАНСОВЫЕ ОСНОВЫ </w:t>
      </w:r>
      <w:r w:rsidRPr="002B0767">
        <w:rPr>
          <w:rFonts w:ascii="Times New Roman" w:hAnsi="Times New Roman" w:cs="Times New Roman"/>
          <w:b/>
          <w:caps/>
          <w:spacing w:val="-1"/>
          <w:sz w:val="24"/>
          <w:szCs w:val="24"/>
        </w:rPr>
        <w:t>Межрегиональной</w:t>
      </w:r>
      <w:r w:rsidRPr="002B0767">
        <w:rPr>
          <w:rFonts w:ascii="Times New Roman" w:hAnsi="Times New Roman" w:cs="Times New Roman"/>
          <w:b/>
          <w:caps/>
          <w:sz w:val="24"/>
          <w:szCs w:val="24"/>
        </w:rPr>
        <w:t xml:space="preserve"> студенческой  олимпиады </w:t>
      </w:r>
      <w:r w:rsidR="00FB4AD2" w:rsidRPr="002B0767">
        <w:rPr>
          <w:rFonts w:ascii="Times New Roman" w:hAnsi="Times New Roman" w:cs="Times New Roman"/>
          <w:b/>
          <w:caps/>
          <w:sz w:val="24"/>
          <w:szCs w:val="24"/>
        </w:rPr>
        <w:t>ПО ИНОСТРАННЫМ ЯЗЫКАМ в СИБИРСКОМ</w:t>
      </w:r>
      <w:r w:rsidRPr="002B0767">
        <w:rPr>
          <w:rFonts w:ascii="Times New Roman" w:hAnsi="Times New Roman" w:cs="Times New Roman"/>
          <w:b/>
          <w:caps/>
          <w:sz w:val="24"/>
          <w:szCs w:val="24"/>
        </w:rPr>
        <w:t xml:space="preserve"> федеральном округе</w:t>
      </w:r>
    </w:p>
    <w:p w:rsidR="00C420B2" w:rsidRDefault="00445C25" w:rsidP="005E193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0B2">
        <w:rPr>
          <w:rFonts w:ascii="Times New Roman" w:hAnsi="Times New Roman" w:cs="Times New Roman"/>
          <w:sz w:val="24"/>
          <w:szCs w:val="24"/>
        </w:rPr>
        <w:t>Финансирование подготовки и проведения региональной студенческой олимпиады формируется из сре</w:t>
      </w:r>
      <w:proofErr w:type="gramStart"/>
      <w:r w:rsidRPr="00C420B2">
        <w:rPr>
          <w:rFonts w:ascii="Times New Roman" w:hAnsi="Times New Roman" w:cs="Times New Roman"/>
          <w:sz w:val="24"/>
          <w:szCs w:val="24"/>
        </w:rPr>
        <w:t xml:space="preserve">дств </w:t>
      </w:r>
      <w:r w:rsidR="00FB4AD2" w:rsidRPr="00C420B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FB4AD2" w:rsidRPr="00C420B2">
        <w:rPr>
          <w:rFonts w:ascii="Times New Roman" w:hAnsi="Times New Roman" w:cs="Times New Roman"/>
          <w:sz w:val="24"/>
          <w:szCs w:val="24"/>
        </w:rPr>
        <w:t xml:space="preserve">инимающего </w:t>
      </w:r>
      <w:r w:rsidRPr="00C420B2">
        <w:rPr>
          <w:rFonts w:ascii="Times New Roman" w:hAnsi="Times New Roman" w:cs="Times New Roman"/>
          <w:sz w:val="24"/>
          <w:szCs w:val="24"/>
        </w:rPr>
        <w:t>образовательного учреждения, орг</w:t>
      </w:r>
      <w:r w:rsidR="00C420B2">
        <w:rPr>
          <w:rFonts w:ascii="Times New Roman" w:hAnsi="Times New Roman" w:cs="Times New Roman"/>
          <w:sz w:val="24"/>
          <w:szCs w:val="24"/>
        </w:rPr>
        <w:t xml:space="preserve">анизационных </w:t>
      </w:r>
      <w:r w:rsidRPr="00C420B2">
        <w:rPr>
          <w:rFonts w:ascii="Times New Roman" w:hAnsi="Times New Roman" w:cs="Times New Roman"/>
          <w:sz w:val="24"/>
          <w:szCs w:val="24"/>
        </w:rPr>
        <w:t xml:space="preserve">взносов участников. </w:t>
      </w:r>
    </w:p>
    <w:p w:rsidR="00C420B2" w:rsidRDefault="00C420B2" w:rsidP="005E193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Смета расходов на подготовку и проведение олимпиады разрабатывается оргкомитетом и утверждается директором вуза. В смете указываются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420B2" w:rsidRDefault="000A0E53" w:rsidP="000A0E5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канцелярские принадлежности;</w:t>
      </w:r>
    </w:p>
    <w:p w:rsidR="000A0E53" w:rsidRDefault="000A0E53" w:rsidP="000A0E5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работ, связанную с тиражированием заданий и других материалов олимпиады;</w:t>
      </w:r>
    </w:p>
    <w:p w:rsidR="000A0E53" w:rsidRDefault="000A0E53" w:rsidP="000A0E5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студентов – призёров олимпиады и её лауреатов;</w:t>
      </w:r>
    </w:p>
    <w:p w:rsidR="000A0E53" w:rsidRDefault="000A0E53" w:rsidP="000A0E5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быта и культурной программы для участников олимпиады;</w:t>
      </w:r>
    </w:p>
    <w:p w:rsidR="000A0E53" w:rsidRDefault="000A0E53" w:rsidP="000A0E5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олимпиадной символики.</w:t>
      </w:r>
    </w:p>
    <w:p w:rsidR="00DA62BB" w:rsidRPr="00DD6DDA" w:rsidRDefault="00DA62BB" w:rsidP="005E1937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pacing w:val="-2"/>
          <w:sz w:val="24"/>
          <w:szCs w:val="24"/>
        </w:rPr>
        <w:t xml:space="preserve">Оплата командировочных расходов, расходов на проживание и питание, расходов на проезд к месту проведения и обратно студентам-участникам и сопровождающим их </w:t>
      </w:r>
      <w:r w:rsidRPr="00DD6DDA">
        <w:rPr>
          <w:rFonts w:ascii="Times New Roman" w:hAnsi="Times New Roman" w:cs="Times New Roman"/>
          <w:sz w:val="24"/>
          <w:szCs w:val="24"/>
        </w:rPr>
        <w:t>лиц производится за счет направляющей стороны.</w:t>
      </w:r>
    </w:p>
    <w:p w:rsidR="00F70F71" w:rsidRDefault="00F70F71" w:rsidP="00CC0721">
      <w:pPr>
        <w:jc w:val="both"/>
        <w:rPr>
          <w:rFonts w:ascii="Times New Roman" w:hAnsi="Times New Roman" w:cs="Times New Roman"/>
          <w:sz w:val="24"/>
          <w:szCs w:val="24"/>
        </w:rPr>
      </w:pPr>
      <w:r w:rsidRPr="00DD6DDA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с момента его утверждения приказом </w:t>
      </w:r>
      <w:r w:rsidR="009B2EA8" w:rsidRPr="00DD6DDA">
        <w:rPr>
          <w:rFonts w:ascii="Times New Roman" w:hAnsi="Times New Roman" w:cs="Times New Roman"/>
          <w:sz w:val="24"/>
          <w:szCs w:val="24"/>
        </w:rPr>
        <w:t>Ди</w:t>
      </w:r>
      <w:r w:rsidRPr="00DD6DDA">
        <w:rPr>
          <w:rFonts w:ascii="Times New Roman" w:hAnsi="Times New Roman" w:cs="Times New Roman"/>
          <w:sz w:val="24"/>
          <w:szCs w:val="24"/>
        </w:rPr>
        <w:t>ректора</w:t>
      </w:r>
      <w:r w:rsidR="009B2EA8" w:rsidRPr="00DD6DDA">
        <w:rPr>
          <w:rFonts w:ascii="Times New Roman" w:hAnsi="Times New Roman" w:cs="Times New Roman"/>
          <w:sz w:val="24"/>
          <w:szCs w:val="24"/>
        </w:rPr>
        <w:t xml:space="preserve">  НФИ КЕМГУ </w:t>
      </w:r>
      <w:r w:rsidRPr="00DD6DDA">
        <w:rPr>
          <w:rFonts w:ascii="Times New Roman" w:hAnsi="Times New Roman" w:cs="Times New Roman"/>
          <w:sz w:val="24"/>
          <w:szCs w:val="24"/>
        </w:rPr>
        <w:t xml:space="preserve"> и действует на время подготовки и проведения олимпиады.</w:t>
      </w:r>
    </w:p>
    <w:p w:rsidR="007728F9" w:rsidRPr="00DD6DDA" w:rsidRDefault="007728F9" w:rsidP="00CC0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F71" w:rsidRPr="00DD6DDA" w:rsidRDefault="007728F9" w:rsidP="00CC0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НФИ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Гершгорин</w:t>
      </w:r>
      <w:proofErr w:type="spellEnd"/>
    </w:p>
    <w:sectPr w:rsidR="00F70F71" w:rsidRPr="00DD6DDA" w:rsidSect="0083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74A591F"/>
    <w:multiLevelType w:val="hybridMultilevel"/>
    <w:tmpl w:val="B83A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34B3B"/>
    <w:multiLevelType w:val="multilevel"/>
    <w:tmpl w:val="AAD2EE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8D71776"/>
    <w:multiLevelType w:val="hybridMultilevel"/>
    <w:tmpl w:val="5DE0C2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B6946"/>
    <w:multiLevelType w:val="multilevel"/>
    <w:tmpl w:val="F244A8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FF52D12"/>
    <w:multiLevelType w:val="hybridMultilevel"/>
    <w:tmpl w:val="7814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41FD2"/>
    <w:multiLevelType w:val="hybridMultilevel"/>
    <w:tmpl w:val="0094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C4A61"/>
    <w:multiLevelType w:val="hybridMultilevel"/>
    <w:tmpl w:val="62E8F26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12F24FA"/>
    <w:multiLevelType w:val="hybridMultilevel"/>
    <w:tmpl w:val="87101A12"/>
    <w:lvl w:ilvl="0" w:tplc="00000001">
      <w:start w:val="2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9091D"/>
    <w:multiLevelType w:val="hybridMultilevel"/>
    <w:tmpl w:val="957C4A38"/>
    <w:lvl w:ilvl="0" w:tplc="0000000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BDA"/>
    <w:multiLevelType w:val="hybridMultilevel"/>
    <w:tmpl w:val="10ECA54C"/>
    <w:lvl w:ilvl="0" w:tplc="0000000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046F8"/>
    <w:multiLevelType w:val="multilevel"/>
    <w:tmpl w:val="A4909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1274EF"/>
    <w:multiLevelType w:val="multilevel"/>
    <w:tmpl w:val="951A6C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4105C8C"/>
    <w:multiLevelType w:val="hybridMultilevel"/>
    <w:tmpl w:val="503A4E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CA3144"/>
    <w:multiLevelType w:val="hybridMultilevel"/>
    <w:tmpl w:val="69A4460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F1C30FC"/>
    <w:multiLevelType w:val="multilevel"/>
    <w:tmpl w:val="C54E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0F05E53"/>
    <w:multiLevelType w:val="hybridMultilevel"/>
    <w:tmpl w:val="BB542360"/>
    <w:lvl w:ilvl="0" w:tplc="0000000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4703C"/>
    <w:multiLevelType w:val="multilevel"/>
    <w:tmpl w:val="DF182C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DE178C"/>
    <w:multiLevelType w:val="hybridMultilevel"/>
    <w:tmpl w:val="15DA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8255A"/>
    <w:multiLevelType w:val="hybridMultilevel"/>
    <w:tmpl w:val="6B9A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479D8"/>
    <w:multiLevelType w:val="multilevel"/>
    <w:tmpl w:val="4D4E31F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asciiTheme="minorHAnsi" w:hAnsiTheme="minorHAnsi" w:cstheme="minorBid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24">
    <w:nsid w:val="6CAD7A49"/>
    <w:multiLevelType w:val="hybridMultilevel"/>
    <w:tmpl w:val="3C82C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D4A3B"/>
    <w:multiLevelType w:val="hybridMultilevel"/>
    <w:tmpl w:val="F4D4FA22"/>
    <w:lvl w:ilvl="0" w:tplc="0000000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B0F04"/>
    <w:multiLevelType w:val="hybridMultilevel"/>
    <w:tmpl w:val="735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033AE"/>
    <w:multiLevelType w:val="multilevel"/>
    <w:tmpl w:val="1F265B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2"/>
    </w:lvlOverride>
  </w:num>
  <w:num w:numId="6">
    <w:abstractNumId w:val="9"/>
  </w:num>
  <w:num w:numId="7">
    <w:abstractNumId w:val="8"/>
  </w:num>
  <w:num w:numId="8">
    <w:abstractNumId w:val="24"/>
  </w:num>
  <w:num w:numId="9">
    <w:abstractNumId w:val="14"/>
  </w:num>
  <w:num w:numId="10">
    <w:abstractNumId w:val="25"/>
  </w:num>
  <w:num w:numId="11">
    <w:abstractNumId w:val="18"/>
  </w:num>
  <w:num w:numId="12">
    <w:abstractNumId w:val="13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15"/>
  </w:num>
  <w:num w:numId="18">
    <w:abstractNumId w:val="27"/>
  </w:num>
  <w:num w:numId="19">
    <w:abstractNumId w:val="6"/>
  </w:num>
  <w:num w:numId="20">
    <w:abstractNumId w:val="16"/>
  </w:num>
  <w:num w:numId="21">
    <w:abstractNumId w:val="4"/>
  </w:num>
  <w:num w:numId="22">
    <w:abstractNumId w:val="22"/>
  </w:num>
  <w:num w:numId="23">
    <w:abstractNumId w:val="26"/>
  </w:num>
  <w:num w:numId="24">
    <w:abstractNumId w:val="21"/>
  </w:num>
  <w:num w:numId="25">
    <w:abstractNumId w:val="11"/>
  </w:num>
  <w:num w:numId="26">
    <w:abstractNumId w:val="23"/>
    <w:lvlOverride w:ilvl="0">
      <w:lvl w:ilvl="0">
        <w:start w:val="3"/>
        <w:numFmt w:val="decimal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asciiTheme="minorHAnsi" w:hAnsiTheme="minorHAnsi" w:cstheme="minorBidi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46" w:hanging="720"/>
        </w:pPr>
        <w:rPr>
          <w:rFonts w:asciiTheme="minorHAnsi" w:hAnsiTheme="minorHAnsi" w:cstheme="minorBidi" w:hint="default"/>
          <w:b w:val="0"/>
          <w:sz w:val="22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146" w:hanging="720"/>
        </w:pPr>
        <w:rPr>
          <w:rFonts w:asciiTheme="minorHAnsi" w:hAnsiTheme="minorHAnsi" w:cstheme="minorBidi" w:hint="default"/>
          <w:b w:val="0"/>
          <w:sz w:val="22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506" w:hanging="1080"/>
        </w:pPr>
        <w:rPr>
          <w:rFonts w:asciiTheme="minorHAnsi" w:hAnsiTheme="minorHAnsi" w:cstheme="minorBidi" w:hint="default"/>
          <w:b w:val="0"/>
          <w:sz w:val="22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506" w:hanging="1080"/>
        </w:pPr>
        <w:rPr>
          <w:rFonts w:asciiTheme="minorHAnsi" w:hAnsiTheme="minorHAnsi" w:cstheme="minorBidi" w:hint="default"/>
          <w:b w:val="0"/>
          <w:sz w:val="22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66" w:hanging="1440"/>
        </w:pPr>
        <w:rPr>
          <w:rFonts w:asciiTheme="minorHAnsi" w:hAnsiTheme="minorHAnsi" w:cstheme="minorBidi" w:hint="default"/>
          <w:b w:val="0"/>
          <w:sz w:val="22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66" w:hanging="1440"/>
        </w:pPr>
        <w:rPr>
          <w:rFonts w:asciiTheme="minorHAnsi" w:hAnsiTheme="minorHAnsi" w:cstheme="minorBidi" w:hint="default"/>
          <w:b w:val="0"/>
          <w:sz w:val="22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226" w:hanging="1800"/>
        </w:pPr>
        <w:rPr>
          <w:rFonts w:asciiTheme="minorHAnsi" w:hAnsiTheme="minorHAnsi" w:cstheme="minorBidi" w:hint="default"/>
          <w:b w:val="0"/>
          <w:sz w:val="22"/>
        </w:rPr>
      </w:lvl>
    </w:lvlOverride>
  </w:num>
  <w:num w:numId="27">
    <w:abstractNumId w:val="23"/>
    <w:lvlOverride w:ilvl="0">
      <w:lvl w:ilvl="0">
        <w:start w:val="3"/>
        <w:numFmt w:val="decimal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right"/>
        <w:pPr>
          <w:ind w:left="0" w:firstLine="288"/>
        </w:pPr>
        <w:rPr>
          <w:rFonts w:asciiTheme="minorHAnsi" w:hAnsiTheme="minorHAnsi" w:cstheme="minorBidi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46" w:hanging="720"/>
        </w:pPr>
        <w:rPr>
          <w:rFonts w:asciiTheme="minorHAnsi" w:hAnsiTheme="minorHAnsi" w:cstheme="minorBidi" w:hint="default"/>
          <w:b w:val="0"/>
          <w:sz w:val="22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146" w:hanging="720"/>
        </w:pPr>
        <w:rPr>
          <w:rFonts w:asciiTheme="minorHAnsi" w:hAnsiTheme="minorHAnsi" w:cstheme="minorBidi" w:hint="default"/>
          <w:b w:val="0"/>
          <w:sz w:val="22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506" w:hanging="1080"/>
        </w:pPr>
        <w:rPr>
          <w:rFonts w:asciiTheme="minorHAnsi" w:hAnsiTheme="minorHAnsi" w:cstheme="minorBidi" w:hint="default"/>
          <w:b w:val="0"/>
          <w:sz w:val="22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506" w:hanging="1080"/>
        </w:pPr>
        <w:rPr>
          <w:rFonts w:asciiTheme="minorHAnsi" w:hAnsiTheme="minorHAnsi" w:cstheme="minorBidi" w:hint="default"/>
          <w:b w:val="0"/>
          <w:sz w:val="22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66" w:hanging="1440"/>
        </w:pPr>
        <w:rPr>
          <w:rFonts w:asciiTheme="minorHAnsi" w:hAnsiTheme="minorHAnsi" w:cstheme="minorBidi" w:hint="default"/>
          <w:b w:val="0"/>
          <w:sz w:val="22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66" w:hanging="1440"/>
        </w:pPr>
        <w:rPr>
          <w:rFonts w:asciiTheme="minorHAnsi" w:hAnsiTheme="minorHAnsi" w:cstheme="minorBidi" w:hint="default"/>
          <w:b w:val="0"/>
          <w:sz w:val="22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226" w:hanging="1800"/>
        </w:pPr>
        <w:rPr>
          <w:rFonts w:asciiTheme="minorHAnsi" w:hAnsiTheme="minorHAnsi" w:cstheme="minorBidi" w:hint="default"/>
          <w:b w:val="0"/>
          <w:sz w:val="22"/>
        </w:rPr>
      </w:lvl>
    </w:lvlOverride>
  </w:num>
  <w:num w:numId="28">
    <w:abstractNumId w:val="23"/>
    <w:lvlOverride w:ilvl="0">
      <w:lvl w:ilvl="0">
        <w:start w:val="3"/>
        <w:numFmt w:val="decimal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288"/>
        </w:pPr>
        <w:rPr>
          <w:rFonts w:asciiTheme="minorHAnsi" w:hAnsiTheme="minorHAnsi" w:cstheme="minorBidi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46" w:hanging="720"/>
        </w:pPr>
        <w:rPr>
          <w:rFonts w:asciiTheme="minorHAnsi" w:hAnsiTheme="minorHAnsi" w:cstheme="minorBidi" w:hint="default"/>
          <w:b w:val="0"/>
          <w:sz w:val="22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146" w:hanging="720"/>
        </w:pPr>
        <w:rPr>
          <w:rFonts w:asciiTheme="minorHAnsi" w:hAnsiTheme="minorHAnsi" w:cstheme="minorBidi" w:hint="default"/>
          <w:b w:val="0"/>
          <w:sz w:val="22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506" w:hanging="1080"/>
        </w:pPr>
        <w:rPr>
          <w:rFonts w:asciiTheme="minorHAnsi" w:hAnsiTheme="minorHAnsi" w:cstheme="minorBidi" w:hint="default"/>
          <w:b w:val="0"/>
          <w:sz w:val="22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506" w:hanging="1080"/>
        </w:pPr>
        <w:rPr>
          <w:rFonts w:asciiTheme="minorHAnsi" w:hAnsiTheme="minorHAnsi" w:cstheme="minorBidi" w:hint="default"/>
          <w:b w:val="0"/>
          <w:sz w:val="22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66" w:hanging="1440"/>
        </w:pPr>
        <w:rPr>
          <w:rFonts w:asciiTheme="minorHAnsi" w:hAnsiTheme="minorHAnsi" w:cstheme="minorBidi" w:hint="default"/>
          <w:b w:val="0"/>
          <w:sz w:val="22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66" w:hanging="1440"/>
        </w:pPr>
        <w:rPr>
          <w:rFonts w:asciiTheme="minorHAnsi" w:hAnsiTheme="minorHAnsi" w:cstheme="minorBidi" w:hint="default"/>
          <w:b w:val="0"/>
          <w:sz w:val="22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226" w:hanging="1800"/>
        </w:pPr>
        <w:rPr>
          <w:rFonts w:asciiTheme="minorHAnsi" w:hAnsiTheme="minorHAnsi" w:cstheme="minorBidi" w:hint="default"/>
          <w:b w:val="0"/>
          <w:sz w:val="22"/>
        </w:rPr>
      </w:lvl>
    </w:lvlOverride>
  </w:num>
  <w:num w:numId="29">
    <w:abstractNumId w:val="17"/>
  </w:num>
  <w:num w:numId="30">
    <w:abstractNumId w:val="5"/>
  </w:num>
  <w:num w:numId="31">
    <w:abstractNumId w:val="2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62BB"/>
    <w:rsid w:val="000A0E53"/>
    <w:rsid w:val="000A5CA2"/>
    <w:rsid w:val="00135159"/>
    <w:rsid w:val="00161F83"/>
    <w:rsid w:val="001813A9"/>
    <w:rsid w:val="002B0767"/>
    <w:rsid w:val="003437C0"/>
    <w:rsid w:val="003D38FC"/>
    <w:rsid w:val="003E7CA0"/>
    <w:rsid w:val="00445C25"/>
    <w:rsid w:val="004D4521"/>
    <w:rsid w:val="005A4F90"/>
    <w:rsid w:val="005B350C"/>
    <w:rsid w:val="005C207B"/>
    <w:rsid w:val="005E1937"/>
    <w:rsid w:val="007728F9"/>
    <w:rsid w:val="007B4812"/>
    <w:rsid w:val="007C7340"/>
    <w:rsid w:val="00800185"/>
    <w:rsid w:val="00812A5A"/>
    <w:rsid w:val="008329CE"/>
    <w:rsid w:val="008A4E25"/>
    <w:rsid w:val="008C78A8"/>
    <w:rsid w:val="00901E99"/>
    <w:rsid w:val="009A2343"/>
    <w:rsid w:val="009B2EA8"/>
    <w:rsid w:val="00A00525"/>
    <w:rsid w:val="00AB29D9"/>
    <w:rsid w:val="00B3677B"/>
    <w:rsid w:val="00B452CE"/>
    <w:rsid w:val="00BA640F"/>
    <w:rsid w:val="00C420B2"/>
    <w:rsid w:val="00C51A23"/>
    <w:rsid w:val="00C5371F"/>
    <w:rsid w:val="00CC0721"/>
    <w:rsid w:val="00CF2EC3"/>
    <w:rsid w:val="00D12E20"/>
    <w:rsid w:val="00D57766"/>
    <w:rsid w:val="00D70453"/>
    <w:rsid w:val="00D71ECF"/>
    <w:rsid w:val="00D87DE7"/>
    <w:rsid w:val="00DA62BB"/>
    <w:rsid w:val="00DB1339"/>
    <w:rsid w:val="00DB3B71"/>
    <w:rsid w:val="00DD6DDA"/>
    <w:rsid w:val="00DD726D"/>
    <w:rsid w:val="00E003DA"/>
    <w:rsid w:val="00E80CB9"/>
    <w:rsid w:val="00EF39C6"/>
    <w:rsid w:val="00F70F71"/>
    <w:rsid w:val="00FB4AD2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CE"/>
  </w:style>
  <w:style w:type="paragraph" w:styleId="2">
    <w:name w:val="heading 2"/>
    <w:basedOn w:val="a"/>
    <w:next w:val="a"/>
    <w:link w:val="20"/>
    <w:uiPriority w:val="9"/>
    <w:unhideWhenUsed/>
    <w:qFormat/>
    <w:rsid w:val="00D8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0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39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7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A005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005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44</cp:revision>
  <dcterms:created xsi:type="dcterms:W3CDTF">2015-02-06T11:24:00Z</dcterms:created>
  <dcterms:modified xsi:type="dcterms:W3CDTF">2015-09-23T08:54:00Z</dcterms:modified>
</cp:coreProperties>
</file>