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3605A1" w14:textId="77777777" w:rsidR="00EE4F31" w:rsidRPr="00EE4F31" w:rsidRDefault="00EE4F31" w:rsidP="00EE4F31">
      <w:pPr>
        <w:suppressAutoHyphens w:val="0"/>
        <w:autoSpaceDE/>
        <w:rPr>
          <w:sz w:val="24"/>
          <w:szCs w:val="24"/>
          <w:lang w:eastAsia="ru-RU"/>
        </w:rPr>
      </w:pPr>
    </w:p>
    <w:p w14:paraId="6382E51A" w14:textId="77777777" w:rsidR="00EE4F31" w:rsidRDefault="00A61DFB">
      <w:pPr>
        <w:jc w:val="center"/>
        <w:rPr>
          <w:rFonts w:ascii="Arial" w:hAnsi="Arial" w:cs="Arial"/>
          <w:b/>
          <w:sz w:val="24"/>
        </w:rPr>
      </w:pPr>
      <w:r>
        <w:rPr>
          <w:rFonts w:ascii="Arial" w:hAnsi="Arial" w:cs="Arial"/>
          <w:b/>
          <w:noProof/>
          <w:sz w:val="24"/>
          <w:lang w:eastAsia="ru-RU"/>
        </w:rPr>
        <w:drawing>
          <wp:inline distT="0" distB="0" distL="0" distR="0" wp14:anchorId="56EE296E" wp14:editId="09B83290">
            <wp:extent cx="6515735" cy="1053468"/>
            <wp:effectExtent l="19050" t="0" r="0" b="0"/>
            <wp:docPr id="31" name="Рисунок 31" descr="C:\Users\Александр\Desktop\конференция ЖА\документы конференции\2019-12-17_логотип и фирменный блок растров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Александр\Desktop\конференция ЖА\документы конференции\2019-12-17_логотип и фирменный блок растровый-1.jpg"/>
                    <pic:cNvPicPr>
                      <a:picLocks noChangeAspect="1" noChangeArrowheads="1"/>
                    </pic:cNvPicPr>
                  </pic:nvPicPr>
                  <pic:blipFill>
                    <a:blip r:embed="rId6" cstate="print"/>
                    <a:srcRect/>
                    <a:stretch>
                      <a:fillRect/>
                    </a:stretch>
                  </pic:blipFill>
                  <pic:spPr bwMode="auto">
                    <a:xfrm>
                      <a:off x="0" y="0"/>
                      <a:ext cx="6515735" cy="1053468"/>
                    </a:xfrm>
                    <a:prstGeom prst="rect">
                      <a:avLst/>
                    </a:prstGeom>
                    <a:noFill/>
                    <a:ln w="9525">
                      <a:noFill/>
                      <a:miter lim="800000"/>
                      <a:headEnd/>
                      <a:tailEnd/>
                    </a:ln>
                  </pic:spPr>
                </pic:pic>
              </a:graphicData>
            </a:graphic>
          </wp:inline>
        </w:drawing>
      </w:r>
    </w:p>
    <w:p w14:paraId="2F9BFAC7" w14:textId="77777777" w:rsidR="00AB4967" w:rsidRPr="00EA07AC" w:rsidRDefault="00AB4967">
      <w:pPr>
        <w:pStyle w:val="1"/>
      </w:pPr>
      <w:r w:rsidRPr="00EA07AC">
        <w:t>20</w:t>
      </w:r>
      <w:r w:rsidR="00C40172" w:rsidRPr="00EA07AC">
        <w:rPr>
          <w:lang w:val="en-US"/>
        </w:rPr>
        <w:t>20</w:t>
      </w:r>
    </w:p>
    <w:p w14:paraId="0DF06017" w14:textId="77777777" w:rsidR="00AB4967" w:rsidRPr="00EA07AC" w:rsidRDefault="00026F7D" w:rsidP="00026F7D">
      <w:pPr>
        <w:pStyle w:val="aa"/>
        <w:tabs>
          <w:tab w:val="left" w:pos="2724"/>
          <w:tab w:val="center" w:pos="5102"/>
        </w:tabs>
        <w:jc w:val="left"/>
        <w:rPr>
          <w:rFonts w:ascii="Arial" w:hAnsi="Arial" w:cs="Arial"/>
          <w:b/>
          <w:bCs/>
          <w:sz w:val="30"/>
          <w:szCs w:val="30"/>
        </w:rPr>
      </w:pPr>
      <w:r w:rsidRPr="00EA07AC">
        <w:rPr>
          <w:rFonts w:ascii="Arial" w:hAnsi="Arial" w:cs="Arial"/>
        </w:rPr>
        <w:tab/>
      </w:r>
      <w:r w:rsidRPr="00EA07AC">
        <w:rPr>
          <w:rFonts w:ascii="Arial" w:hAnsi="Arial" w:cs="Arial"/>
        </w:rPr>
        <w:tab/>
      </w:r>
      <w:r w:rsidR="00E84528" w:rsidRPr="00EA07AC">
        <w:rPr>
          <w:rFonts w:ascii="Arial" w:hAnsi="Arial" w:cs="Arial"/>
        </w:rPr>
        <w:t xml:space="preserve">      </w:t>
      </w:r>
    </w:p>
    <w:p w14:paraId="59A303E2" w14:textId="77777777" w:rsidR="00AB4967" w:rsidRPr="00EA07AC" w:rsidRDefault="00AB4967">
      <w:pPr>
        <w:pStyle w:val="aa"/>
        <w:rPr>
          <w:rFonts w:ascii="Arial" w:hAnsi="Arial" w:cs="Arial"/>
          <w:b/>
          <w:bCs/>
          <w:sz w:val="24"/>
        </w:rPr>
      </w:pPr>
      <w:r w:rsidRPr="00EA07AC">
        <w:rPr>
          <w:rFonts w:ascii="Arial" w:hAnsi="Arial" w:cs="Arial"/>
          <w:b/>
          <w:bCs/>
          <w:sz w:val="30"/>
          <w:szCs w:val="30"/>
        </w:rPr>
        <w:t>ИЗВЕЩЕНИЕ</w:t>
      </w:r>
    </w:p>
    <w:p w14:paraId="5DD8D169" w14:textId="77777777" w:rsidR="00AB4967" w:rsidRPr="00EA07AC" w:rsidRDefault="00AB4967">
      <w:pPr>
        <w:pStyle w:val="aa"/>
        <w:rPr>
          <w:rFonts w:ascii="Arial" w:hAnsi="Arial" w:cs="Arial"/>
          <w:b/>
          <w:bCs/>
          <w:sz w:val="24"/>
        </w:rPr>
      </w:pPr>
      <w:r w:rsidRPr="00EA07AC">
        <w:rPr>
          <w:rFonts w:ascii="Arial" w:hAnsi="Arial" w:cs="Arial"/>
          <w:b/>
          <w:bCs/>
          <w:sz w:val="24"/>
        </w:rPr>
        <w:t>Учащимся 8 - 11 классов всех типов учебных заведений</w:t>
      </w:r>
    </w:p>
    <w:p w14:paraId="61E6A0F4" w14:textId="77777777" w:rsidR="00AB4967" w:rsidRPr="00EA07AC" w:rsidRDefault="00AB4967">
      <w:pPr>
        <w:pStyle w:val="aa"/>
        <w:rPr>
          <w:rFonts w:ascii="Arial" w:hAnsi="Arial" w:cs="Arial"/>
          <w:b/>
          <w:bCs/>
          <w:sz w:val="24"/>
        </w:rPr>
      </w:pPr>
      <w:r w:rsidRPr="00EA07AC">
        <w:rPr>
          <w:rFonts w:ascii="Arial" w:hAnsi="Arial" w:cs="Arial"/>
          <w:b/>
          <w:bCs/>
          <w:sz w:val="24"/>
        </w:rPr>
        <w:t>директорам, завучам, научным руководителям, классным руководителям школ, гимназий, лицеев и других государственных и негосударственных учебных заведений</w:t>
      </w:r>
    </w:p>
    <w:p w14:paraId="67B99B7C" w14:textId="77777777" w:rsidR="00EA07AC" w:rsidRPr="00EA07AC" w:rsidRDefault="00EA07AC">
      <w:pPr>
        <w:pStyle w:val="aa"/>
        <w:rPr>
          <w:rFonts w:ascii="Arial" w:hAnsi="Arial" w:cs="Arial"/>
          <w:b/>
          <w:bCs/>
          <w:sz w:val="24"/>
        </w:rPr>
      </w:pPr>
      <w:r w:rsidRPr="00EA07AC">
        <w:rPr>
          <w:rFonts w:ascii="Arial" w:hAnsi="Arial" w:cs="Arial"/>
          <w:b/>
          <w:bCs/>
          <w:sz w:val="24"/>
        </w:rPr>
        <w:t>Студентам, магистрам, аспирантам высших учебных заведений</w:t>
      </w:r>
    </w:p>
    <w:p w14:paraId="568EE4FF" w14:textId="77777777" w:rsidR="00EA07AC" w:rsidRPr="00EA07AC" w:rsidRDefault="00EA07AC">
      <w:pPr>
        <w:pStyle w:val="aa"/>
        <w:rPr>
          <w:rFonts w:ascii="Arial" w:hAnsi="Arial" w:cs="Arial"/>
          <w:sz w:val="24"/>
        </w:rPr>
      </w:pPr>
      <w:r w:rsidRPr="00EA07AC">
        <w:rPr>
          <w:rFonts w:ascii="Arial" w:hAnsi="Arial" w:cs="Arial"/>
          <w:b/>
          <w:bCs/>
          <w:sz w:val="24"/>
        </w:rPr>
        <w:t>Ректорам, проректорам, научным руководителям высших учебных заведений</w:t>
      </w:r>
    </w:p>
    <w:p w14:paraId="42F3FBA1" w14:textId="77777777" w:rsidR="00AB4967" w:rsidRPr="00EE5623" w:rsidRDefault="00AB4967">
      <w:pPr>
        <w:jc w:val="center"/>
        <w:rPr>
          <w:rFonts w:ascii="Arial" w:hAnsi="Arial" w:cs="Arial"/>
          <w:sz w:val="24"/>
          <w:szCs w:val="24"/>
        </w:rPr>
      </w:pPr>
    </w:p>
    <w:p w14:paraId="25092608" w14:textId="77777777" w:rsidR="00AB4967" w:rsidRPr="00EE5623" w:rsidRDefault="00EA07AC">
      <w:pPr>
        <w:pStyle w:val="210"/>
        <w:rPr>
          <w:rFonts w:ascii="Arial" w:hAnsi="Arial" w:cs="Arial"/>
          <w:sz w:val="24"/>
          <w:szCs w:val="24"/>
        </w:rPr>
      </w:pPr>
      <w:r w:rsidRPr="00EE5623">
        <w:rPr>
          <w:rFonts w:ascii="Arial" w:hAnsi="Arial" w:cs="Arial"/>
          <w:sz w:val="24"/>
          <w:szCs w:val="24"/>
        </w:rPr>
        <w:t>Ассоциация некоммерческих организаций</w:t>
      </w:r>
      <w:r w:rsidR="00AB4967" w:rsidRPr="00EE5623">
        <w:rPr>
          <w:rFonts w:ascii="Arial" w:hAnsi="Arial" w:cs="Arial"/>
          <w:sz w:val="24"/>
          <w:szCs w:val="24"/>
        </w:rPr>
        <w:t xml:space="preserve"> «</w:t>
      </w:r>
      <w:r w:rsidRPr="00EE5623">
        <w:rPr>
          <w:rFonts w:ascii="Arial" w:hAnsi="Arial" w:cs="Arial"/>
          <w:sz w:val="24"/>
          <w:szCs w:val="24"/>
        </w:rPr>
        <w:t>Опора</w:t>
      </w:r>
      <w:r w:rsidR="00AB4967" w:rsidRPr="00EE5623">
        <w:rPr>
          <w:rFonts w:ascii="Arial" w:hAnsi="Arial" w:cs="Arial"/>
          <w:sz w:val="24"/>
          <w:szCs w:val="24"/>
        </w:rPr>
        <w:t>»</w:t>
      </w:r>
    </w:p>
    <w:p w14:paraId="6B04D2E0" w14:textId="77777777" w:rsidR="00DF16CE" w:rsidRPr="00EE5623" w:rsidRDefault="00DF16CE">
      <w:pPr>
        <w:pStyle w:val="210"/>
        <w:rPr>
          <w:rFonts w:ascii="Arial" w:hAnsi="Arial" w:cs="Arial"/>
          <w:sz w:val="24"/>
          <w:szCs w:val="24"/>
        </w:rPr>
      </w:pPr>
    </w:p>
    <w:p w14:paraId="331AD0A4" w14:textId="77777777" w:rsidR="00DF16CE" w:rsidRPr="00EE5623" w:rsidRDefault="00DF16CE">
      <w:pPr>
        <w:pStyle w:val="210"/>
        <w:rPr>
          <w:rFonts w:ascii="Arial" w:hAnsi="Arial" w:cs="Arial"/>
          <w:sz w:val="24"/>
          <w:szCs w:val="24"/>
        </w:rPr>
      </w:pPr>
      <w:r w:rsidRPr="00EE5623">
        <w:rPr>
          <w:rFonts w:ascii="Arial" w:hAnsi="Arial" w:cs="Arial"/>
          <w:sz w:val="24"/>
          <w:szCs w:val="24"/>
        </w:rPr>
        <w:t>при поддержке и содействии</w:t>
      </w:r>
    </w:p>
    <w:p w14:paraId="26C2E165" w14:textId="77777777" w:rsidR="00DF16CE" w:rsidRPr="00EE5623" w:rsidRDefault="00DF16CE">
      <w:pPr>
        <w:pStyle w:val="210"/>
        <w:rPr>
          <w:rFonts w:ascii="Arial" w:hAnsi="Arial" w:cs="Arial"/>
          <w:sz w:val="24"/>
          <w:szCs w:val="24"/>
        </w:rPr>
      </w:pPr>
    </w:p>
    <w:p w14:paraId="1D4DB3EA"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университет,</w:t>
      </w:r>
    </w:p>
    <w:p w14:paraId="48FBD1C7"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Санкт- Петербургский государственный технологический институт (технический университет),</w:t>
      </w:r>
    </w:p>
    <w:p w14:paraId="7FAB9ADA"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Российский государственный педагогический университет им. А.И. Герцена</w:t>
      </w:r>
    </w:p>
    <w:p w14:paraId="75609C0C"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химико-фармацевтический университет</w:t>
      </w:r>
    </w:p>
    <w:p w14:paraId="164F6622"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экономический университет</w:t>
      </w:r>
    </w:p>
    <w:p w14:paraId="7F0DDDDF"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государственный медицинский  университет имени И.И. Мечникова</w:t>
      </w:r>
    </w:p>
    <w:p w14:paraId="5205A4B4"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институт управления – филиал РАНХиГС</w:t>
      </w:r>
    </w:p>
    <w:p w14:paraId="3D8C6E6C"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гражданской авиации</w:t>
      </w:r>
    </w:p>
    <w:p w14:paraId="4F7507B1"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горный университет</w:t>
      </w:r>
    </w:p>
    <w:p w14:paraId="57B4DEB3"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Аэрокосмического Приборостроения</w:t>
      </w:r>
    </w:p>
    <w:p w14:paraId="50D06B38"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Петербургский государственный университет путей сообщения Императора Александра I</w:t>
      </w:r>
    </w:p>
    <w:p w14:paraId="66AE164A" w14:textId="77777777" w:rsidR="00EA07AC" w:rsidRPr="00EE5623" w:rsidRDefault="00EA07AC" w:rsidP="00EA07AC">
      <w:pPr>
        <w:pStyle w:val="af4"/>
        <w:numPr>
          <w:ilvl w:val="0"/>
          <w:numId w:val="5"/>
        </w:numPr>
        <w:ind w:right="-92"/>
        <w:rPr>
          <w:rFonts w:ascii="Arial" w:hAnsi="Arial" w:cs="Arial"/>
          <w:sz w:val="18"/>
          <w:szCs w:val="18"/>
        </w:rPr>
      </w:pPr>
      <w:proofErr w:type="gramStart"/>
      <w:r w:rsidRPr="00EE5623">
        <w:rPr>
          <w:rFonts w:ascii="Arial" w:hAnsi="Arial" w:cs="Arial"/>
          <w:sz w:val="18"/>
          <w:szCs w:val="18"/>
        </w:rPr>
        <w:t>Санкт-Петербургский</w:t>
      </w:r>
      <w:proofErr w:type="gramEnd"/>
      <w:r w:rsidRPr="00EE5623">
        <w:rPr>
          <w:rFonts w:ascii="Arial" w:hAnsi="Arial" w:cs="Arial"/>
          <w:sz w:val="18"/>
          <w:szCs w:val="18"/>
        </w:rPr>
        <w:t xml:space="preserve"> государственный электротехнический «ЛЭТИ» им. В.И. Ульянова (Ленина)</w:t>
      </w:r>
    </w:p>
    <w:p w14:paraId="3F99F1A5"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политехнический университет Петра Великого</w:t>
      </w:r>
    </w:p>
    <w:p w14:paraId="324DB24D" w14:textId="26E0E299" w:rsidR="00225829" w:rsidRDefault="00225829" w:rsidP="00EA07AC">
      <w:pPr>
        <w:pStyle w:val="af4"/>
        <w:numPr>
          <w:ilvl w:val="0"/>
          <w:numId w:val="5"/>
        </w:numPr>
        <w:ind w:right="-92"/>
        <w:rPr>
          <w:rFonts w:ascii="Arial" w:hAnsi="Arial" w:cs="Arial"/>
          <w:sz w:val="18"/>
          <w:szCs w:val="18"/>
        </w:rPr>
      </w:pPr>
      <w:r>
        <w:rPr>
          <w:rFonts w:ascii="Arial" w:hAnsi="Arial" w:cs="Arial"/>
          <w:sz w:val="18"/>
          <w:szCs w:val="18"/>
        </w:rPr>
        <w:t xml:space="preserve">Балтийский государственный технический университет </w:t>
      </w:r>
      <w:r w:rsidR="00F87241">
        <w:rPr>
          <w:rFonts w:ascii="Arial" w:hAnsi="Arial" w:cs="Arial"/>
          <w:sz w:val="18"/>
          <w:szCs w:val="18"/>
        </w:rPr>
        <w:t xml:space="preserve">«ВОЕНМЕХ» </w:t>
      </w:r>
      <w:r>
        <w:rPr>
          <w:rFonts w:ascii="Arial" w:hAnsi="Arial" w:cs="Arial"/>
          <w:sz w:val="18"/>
          <w:szCs w:val="18"/>
        </w:rPr>
        <w:t>им. Д.Ф. Устинова</w:t>
      </w:r>
    </w:p>
    <w:p w14:paraId="49461A4B" w14:textId="34FC0BEF" w:rsidR="00225829" w:rsidRDefault="00225829" w:rsidP="00EA07AC">
      <w:pPr>
        <w:pStyle w:val="af4"/>
        <w:numPr>
          <w:ilvl w:val="0"/>
          <w:numId w:val="5"/>
        </w:numPr>
        <w:ind w:right="-92"/>
        <w:rPr>
          <w:rFonts w:ascii="Arial" w:hAnsi="Arial" w:cs="Arial"/>
          <w:sz w:val="18"/>
          <w:szCs w:val="18"/>
        </w:rPr>
      </w:pPr>
      <w:r>
        <w:rPr>
          <w:rFonts w:ascii="Arial" w:hAnsi="Arial" w:cs="Arial"/>
          <w:sz w:val="18"/>
          <w:szCs w:val="18"/>
        </w:rPr>
        <w:t>Санкт-Петербургский государственный университет телекоммуникаций имени профессора М.А. Бонч-Бруевича</w:t>
      </w:r>
    </w:p>
    <w:p w14:paraId="603DB233" w14:textId="77777777" w:rsidR="003E47E1" w:rsidRDefault="003E47E1" w:rsidP="003E47E1">
      <w:pPr>
        <w:pStyle w:val="af4"/>
        <w:numPr>
          <w:ilvl w:val="0"/>
          <w:numId w:val="5"/>
        </w:numPr>
        <w:ind w:right="-92"/>
        <w:rPr>
          <w:rFonts w:ascii="Arial" w:hAnsi="Arial" w:cs="Arial"/>
          <w:sz w:val="18"/>
          <w:szCs w:val="18"/>
        </w:rPr>
      </w:pPr>
      <w:r w:rsidRPr="003E47E1">
        <w:rPr>
          <w:rFonts w:ascii="Arial" w:hAnsi="Arial" w:cs="Arial"/>
          <w:sz w:val="18"/>
          <w:szCs w:val="18"/>
        </w:rPr>
        <w:t>Московский Государственный академический университет гуманитарных наук</w:t>
      </w:r>
    </w:p>
    <w:p w14:paraId="5CB448C5" w14:textId="39EA3B53" w:rsidR="003E47E1" w:rsidRPr="003E47E1" w:rsidRDefault="003E47E1" w:rsidP="003E47E1">
      <w:pPr>
        <w:pStyle w:val="af4"/>
        <w:numPr>
          <w:ilvl w:val="0"/>
          <w:numId w:val="5"/>
        </w:numPr>
        <w:ind w:right="-92"/>
        <w:rPr>
          <w:rFonts w:ascii="Arial" w:hAnsi="Arial" w:cs="Arial"/>
          <w:sz w:val="18"/>
          <w:szCs w:val="18"/>
        </w:rPr>
      </w:pPr>
      <w:r w:rsidRPr="003E47E1">
        <w:rPr>
          <w:rFonts w:ascii="Arial" w:hAnsi="Arial" w:cs="Arial"/>
          <w:sz w:val="18"/>
          <w:szCs w:val="18"/>
        </w:rPr>
        <w:t>Российский экономический университет имени Г.В. Плеханова</w:t>
      </w:r>
    </w:p>
    <w:p w14:paraId="70B0B2DC" w14:textId="77777777" w:rsidR="009418B9" w:rsidRPr="00EE5623" w:rsidRDefault="009418B9">
      <w:pPr>
        <w:pStyle w:val="210"/>
        <w:rPr>
          <w:rFonts w:ascii="Arial" w:hAnsi="Arial" w:cs="Arial"/>
          <w:sz w:val="24"/>
          <w:szCs w:val="24"/>
        </w:rPr>
      </w:pPr>
    </w:p>
    <w:p w14:paraId="45CAA51F" w14:textId="77777777" w:rsidR="00AB4967" w:rsidRPr="00EE5623" w:rsidRDefault="00AB4967">
      <w:pPr>
        <w:pStyle w:val="210"/>
        <w:rPr>
          <w:rFonts w:ascii="Arial" w:hAnsi="Arial" w:cs="Arial"/>
          <w:b w:val="0"/>
          <w:sz w:val="24"/>
          <w:szCs w:val="24"/>
        </w:rPr>
      </w:pPr>
      <w:r w:rsidRPr="00EE5623">
        <w:rPr>
          <w:rFonts w:ascii="Arial" w:hAnsi="Arial" w:cs="Arial"/>
          <w:sz w:val="24"/>
          <w:szCs w:val="24"/>
        </w:rPr>
        <w:t xml:space="preserve">объявляют о проведении </w:t>
      </w:r>
      <w:r w:rsidRPr="00EE5623">
        <w:rPr>
          <w:rFonts w:ascii="Arial" w:hAnsi="Arial" w:cs="Arial"/>
          <w:b w:val="0"/>
          <w:sz w:val="24"/>
          <w:szCs w:val="24"/>
        </w:rPr>
        <w:t xml:space="preserve"> </w:t>
      </w:r>
    </w:p>
    <w:p w14:paraId="0A2D7234" w14:textId="77777777" w:rsidR="00EA07AC" w:rsidRPr="00EE5623" w:rsidRDefault="00EA07AC">
      <w:pPr>
        <w:pStyle w:val="210"/>
        <w:rPr>
          <w:rFonts w:ascii="Arial" w:hAnsi="Arial" w:cs="Arial"/>
          <w:bCs w:val="0"/>
          <w:sz w:val="24"/>
          <w:szCs w:val="24"/>
        </w:rPr>
      </w:pPr>
      <w:r w:rsidRPr="00EE5623">
        <w:rPr>
          <w:rFonts w:ascii="Arial" w:hAnsi="Arial" w:cs="Arial"/>
          <w:bCs w:val="0"/>
          <w:sz w:val="24"/>
          <w:szCs w:val="24"/>
        </w:rPr>
        <w:t>очно-заочной</w:t>
      </w:r>
    </w:p>
    <w:p w14:paraId="0C82E380" w14:textId="3D07C6CE" w:rsidR="00724B99" w:rsidRDefault="00AB4967" w:rsidP="00EA07AC">
      <w:pPr>
        <w:jc w:val="center"/>
        <w:rPr>
          <w:rFonts w:ascii="Arial" w:hAnsi="Arial" w:cs="Arial"/>
          <w:b/>
          <w:sz w:val="24"/>
          <w:szCs w:val="24"/>
        </w:rPr>
      </w:pPr>
      <w:r w:rsidRPr="00EE5623">
        <w:rPr>
          <w:rFonts w:ascii="Arial" w:hAnsi="Arial" w:cs="Arial"/>
          <w:b/>
          <w:sz w:val="24"/>
          <w:szCs w:val="24"/>
        </w:rPr>
        <w:t xml:space="preserve">Всероссийской </w:t>
      </w:r>
      <w:r w:rsidR="00AB392A" w:rsidRPr="00EE5623">
        <w:rPr>
          <w:rFonts w:ascii="Arial" w:hAnsi="Arial" w:cs="Arial"/>
          <w:b/>
          <w:sz w:val="24"/>
          <w:szCs w:val="24"/>
        </w:rPr>
        <w:t>научно</w:t>
      </w:r>
      <w:r w:rsidR="00EA07AC" w:rsidRPr="00EE5623">
        <w:rPr>
          <w:rFonts w:ascii="Arial" w:hAnsi="Arial" w:cs="Arial"/>
          <w:b/>
          <w:sz w:val="24"/>
          <w:szCs w:val="24"/>
        </w:rPr>
        <w:t>-практической</w:t>
      </w:r>
      <w:r w:rsidR="00AB392A" w:rsidRPr="00EE5623">
        <w:rPr>
          <w:rFonts w:ascii="Arial" w:hAnsi="Arial" w:cs="Arial"/>
          <w:b/>
          <w:sz w:val="24"/>
          <w:szCs w:val="24"/>
        </w:rPr>
        <w:t xml:space="preserve"> конференции</w:t>
      </w:r>
      <w:r w:rsidRPr="00EE5623">
        <w:rPr>
          <w:rFonts w:ascii="Arial" w:hAnsi="Arial" w:cs="Arial"/>
          <w:b/>
          <w:sz w:val="24"/>
          <w:szCs w:val="24"/>
        </w:rPr>
        <w:t xml:space="preserve"> </w:t>
      </w:r>
    </w:p>
    <w:p w14:paraId="145E583B" w14:textId="5986EF1B" w:rsidR="00AB4967" w:rsidRPr="00EE5623" w:rsidRDefault="00EA07AC" w:rsidP="00EA07AC">
      <w:pPr>
        <w:jc w:val="center"/>
        <w:rPr>
          <w:rFonts w:ascii="Arial" w:hAnsi="Arial" w:cs="Arial"/>
          <w:b/>
          <w:sz w:val="24"/>
          <w:szCs w:val="24"/>
        </w:rPr>
      </w:pPr>
      <w:r w:rsidRPr="00EE5623">
        <w:rPr>
          <w:rFonts w:ascii="Arial" w:hAnsi="Arial" w:cs="Arial"/>
          <w:b/>
          <w:sz w:val="24"/>
          <w:szCs w:val="24"/>
        </w:rPr>
        <w:t>им</w:t>
      </w:r>
      <w:r w:rsidR="000A3EF5">
        <w:rPr>
          <w:rFonts w:ascii="Arial" w:hAnsi="Arial" w:cs="Arial"/>
          <w:b/>
          <w:sz w:val="24"/>
          <w:szCs w:val="24"/>
        </w:rPr>
        <w:t>ени</w:t>
      </w:r>
      <w:r w:rsidRPr="00EE5623">
        <w:rPr>
          <w:rFonts w:ascii="Arial" w:hAnsi="Arial" w:cs="Arial"/>
          <w:b/>
          <w:sz w:val="24"/>
          <w:szCs w:val="24"/>
        </w:rPr>
        <w:t xml:space="preserve"> Ж. Алф</w:t>
      </w:r>
      <w:r w:rsidR="000A3EF5" w:rsidRPr="000A3EF5">
        <w:rPr>
          <w:rFonts w:ascii="Arial" w:hAnsi="Arial" w:cs="Arial"/>
          <w:b/>
          <w:sz w:val="24"/>
          <w:szCs w:val="24"/>
        </w:rPr>
        <w:t>ё</w:t>
      </w:r>
      <w:r w:rsidRPr="00EE5623">
        <w:rPr>
          <w:rFonts w:ascii="Arial" w:hAnsi="Arial" w:cs="Arial"/>
          <w:b/>
          <w:sz w:val="24"/>
          <w:szCs w:val="24"/>
        </w:rPr>
        <w:t>рова</w:t>
      </w:r>
    </w:p>
    <w:p w14:paraId="026B81CA" w14:textId="77777777" w:rsidR="00EA07AC" w:rsidRPr="00EE5623" w:rsidRDefault="00EA07AC" w:rsidP="00EA07AC">
      <w:pPr>
        <w:jc w:val="center"/>
        <w:rPr>
          <w:rFonts w:ascii="Arial" w:hAnsi="Arial" w:cs="Arial"/>
          <w:b/>
          <w:sz w:val="24"/>
          <w:szCs w:val="24"/>
        </w:rPr>
      </w:pPr>
      <w:r w:rsidRPr="00EE5623">
        <w:rPr>
          <w:rFonts w:ascii="Arial" w:hAnsi="Arial" w:cs="Arial"/>
          <w:b/>
          <w:sz w:val="24"/>
          <w:szCs w:val="24"/>
        </w:rPr>
        <w:t>Очный этап пройдет в Санкт-Петербурге 6 – 8 ноября 2020 года</w:t>
      </w:r>
    </w:p>
    <w:p w14:paraId="715ED841" w14:textId="77777777" w:rsidR="00EA07AC" w:rsidRPr="00EE5623" w:rsidRDefault="00EA07AC" w:rsidP="00EA07AC">
      <w:pPr>
        <w:jc w:val="center"/>
        <w:rPr>
          <w:rFonts w:ascii="Arial" w:hAnsi="Arial" w:cs="Arial"/>
          <w:b/>
          <w:sz w:val="24"/>
          <w:szCs w:val="24"/>
        </w:rPr>
      </w:pPr>
    </w:p>
    <w:p w14:paraId="5E9B2675" w14:textId="77777777" w:rsidR="00AB4967" w:rsidRPr="00EE5623" w:rsidRDefault="00AB4967">
      <w:pPr>
        <w:jc w:val="center"/>
        <w:rPr>
          <w:rFonts w:ascii="Arial" w:hAnsi="Arial" w:cs="Arial"/>
          <w:b/>
        </w:rPr>
      </w:pPr>
      <w:r w:rsidRPr="00EE5623">
        <w:rPr>
          <w:rFonts w:ascii="Arial" w:hAnsi="Arial" w:cs="Arial"/>
          <w:b/>
          <w:sz w:val="24"/>
          <w:szCs w:val="24"/>
        </w:rPr>
        <w:t>Общее описание Конф</w:t>
      </w:r>
      <w:r w:rsidR="00EA07AC" w:rsidRPr="00EE5623">
        <w:rPr>
          <w:rFonts w:ascii="Arial" w:hAnsi="Arial" w:cs="Arial"/>
          <w:b/>
          <w:sz w:val="24"/>
          <w:szCs w:val="24"/>
        </w:rPr>
        <w:t xml:space="preserve">еренции, ее историю, регламент </w:t>
      </w:r>
      <w:r w:rsidRPr="00EE5623">
        <w:rPr>
          <w:rFonts w:ascii="Arial" w:hAnsi="Arial" w:cs="Arial"/>
          <w:b/>
          <w:sz w:val="24"/>
          <w:szCs w:val="24"/>
        </w:rPr>
        <w:t xml:space="preserve">смотрите на сайте </w:t>
      </w:r>
      <w:hyperlink r:id="rId7" w:history="1">
        <w:r w:rsidR="00EA07AC" w:rsidRPr="00EE5623">
          <w:rPr>
            <w:rStyle w:val="a4"/>
            <w:rFonts w:ascii="Arial" w:hAnsi="Arial" w:cs="Arial"/>
            <w:b/>
            <w:i/>
            <w:sz w:val="24"/>
            <w:szCs w:val="24"/>
            <w:lang w:val="en-US"/>
          </w:rPr>
          <w:t>www</w:t>
        </w:r>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alferovconference</w:t>
        </w:r>
        <w:proofErr w:type="spellEnd"/>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ru</w:t>
        </w:r>
        <w:proofErr w:type="spellEnd"/>
      </w:hyperlink>
    </w:p>
    <w:p w14:paraId="011F3631" w14:textId="77777777" w:rsidR="00AB4967" w:rsidRPr="00EE5623" w:rsidRDefault="00AB4967">
      <w:pPr>
        <w:ind w:firstLine="567"/>
        <w:jc w:val="center"/>
        <w:rPr>
          <w:rFonts w:ascii="Arial" w:hAnsi="Arial" w:cs="Arial"/>
          <w:b/>
        </w:rPr>
      </w:pPr>
    </w:p>
    <w:p w14:paraId="256EA78E" w14:textId="77777777" w:rsidR="00AB4967" w:rsidRPr="00EE5623" w:rsidRDefault="00AB4967">
      <w:pPr>
        <w:ind w:firstLine="567"/>
        <w:jc w:val="center"/>
        <w:rPr>
          <w:rFonts w:ascii="Arial" w:hAnsi="Arial" w:cs="Arial"/>
          <w:b/>
        </w:rPr>
      </w:pPr>
    </w:p>
    <w:p w14:paraId="211EBD71" w14:textId="77777777" w:rsidR="00AB4967" w:rsidRDefault="00AB4967">
      <w:pPr>
        <w:ind w:firstLine="567"/>
        <w:jc w:val="center"/>
        <w:rPr>
          <w:rFonts w:ascii="Arial" w:hAnsi="Arial" w:cs="Arial"/>
          <w:b/>
          <w:sz w:val="28"/>
          <w:szCs w:val="28"/>
        </w:rPr>
      </w:pPr>
      <w:r w:rsidRPr="00EE5623">
        <w:rPr>
          <w:rFonts w:ascii="Arial" w:hAnsi="Arial" w:cs="Arial"/>
          <w:b/>
          <w:sz w:val="28"/>
          <w:szCs w:val="28"/>
        </w:rPr>
        <w:t>На Конференции-20</w:t>
      </w:r>
      <w:r w:rsidR="00C40172" w:rsidRPr="00EE5623">
        <w:rPr>
          <w:rFonts w:ascii="Arial" w:hAnsi="Arial" w:cs="Arial"/>
          <w:b/>
          <w:sz w:val="28"/>
          <w:szCs w:val="28"/>
        </w:rPr>
        <w:t>20</w:t>
      </w:r>
      <w:r w:rsidRPr="00EE5623">
        <w:rPr>
          <w:rFonts w:ascii="Arial" w:hAnsi="Arial" w:cs="Arial"/>
          <w:b/>
          <w:sz w:val="28"/>
          <w:szCs w:val="28"/>
        </w:rPr>
        <w:t xml:space="preserve"> предполагается работа следующих секций:</w:t>
      </w:r>
    </w:p>
    <w:p w14:paraId="335668A3" w14:textId="77777777" w:rsidR="00724B99" w:rsidRPr="00533B15" w:rsidRDefault="00724B99">
      <w:pPr>
        <w:ind w:firstLine="567"/>
        <w:jc w:val="center"/>
        <w:rPr>
          <w:rFonts w:ascii="Arial" w:hAnsi="Arial" w:cs="Arial"/>
        </w:rPr>
      </w:pPr>
    </w:p>
    <w:p w14:paraId="7DF62CE5" w14:textId="77777777" w:rsidR="00533B15" w:rsidRPr="00533B15" w:rsidRDefault="00533B15" w:rsidP="00533B15">
      <w:pPr>
        <w:jc w:val="both"/>
        <w:rPr>
          <w:rFonts w:ascii="Arial" w:eastAsia="Arial" w:hAnsi="Arial" w:cs="Arial"/>
          <w:b/>
        </w:rPr>
      </w:pPr>
      <w:r w:rsidRPr="00533B15">
        <w:rPr>
          <w:rFonts w:ascii="Arial" w:eastAsia="Arial" w:hAnsi="Arial" w:cs="Arial"/>
          <w:b/>
        </w:rPr>
        <w:t>1. IT индустрия:</w:t>
      </w:r>
    </w:p>
    <w:p w14:paraId="682536B0" w14:textId="77777777" w:rsidR="00533B15" w:rsidRPr="003D60B9" w:rsidRDefault="00533B15" w:rsidP="003D60B9">
      <w:pPr>
        <w:pStyle w:val="af4"/>
        <w:numPr>
          <w:ilvl w:val="0"/>
          <w:numId w:val="30"/>
        </w:numPr>
        <w:suppressAutoHyphens w:val="0"/>
        <w:autoSpaceDE/>
        <w:jc w:val="both"/>
        <w:rPr>
          <w:rFonts w:ascii="Arial" w:eastAsia="Arial" w:hAnsi="Arial" w:cs="Arial"/>
        </w:rPr>
      </w:pPr>
      <w:r w:rsidRPr="003D60B9">
        <w:rPr>
          <w:rFonts w:ascii="Arial" w:eastAsia="Arial" w:hAnsi="Arial" w:cs="Arial"/>
        </w:rPr>
        <w:t xml:space="preserve">Цифровая экономика, </w:t>
      </w:r>
    </w:p>
    <w:p w14:paraId="76AFF48C" w14:textId="77777777" w:rsidR="00533B15" w:rsidRPr="003D60B9" w:rsidRDefault="00533B15" w:rsidP="003D60B9">
      <w:pPr>
        <w:pStyle w:val="af4"/>
        <w:numPr>
          <w:ilvl w:val="0"/>
          <w:numId w:val="30"/>
        </w:numPr>
        <w:suppressAutoHyphens w:val="0"/>
        <w:autoSpaceDE/>
        <w:jc w:val="both"/>
        <w:rPr>
          <w:rFonts w:ascii="Arial" w:eastAsia="Arial" w:hAnsi="Arial" w:cs="Arial"/>
        </w:rPr>
      </w:pPr>
      <w:r w:rsidRPr="003D60B9">
        <w:rPr>
          <w:rFonts w:ascii="Arial" w:eastAsia="Arial" w:hAnsi="Arial" w:cs="Arial"/>
        </w:rPr>
        <w:t>Автоматизация управления</w:t>
      </w:r>
    </w:p>
    <w:p w14:paraId="5E6E5BDE" w14:textId="7F7E7CF4"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Автоматизация управления технологическими процессами,</w:t>
      </w:r>
    </w:p>
    <w:p w14:paraId="4AC74923" w14:textId="3DECFE26"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Автоматизация управления металлургическими процессами,</w:t>
      </w:r>
    </w:p>
    <w:p w14:paraId="5A4D965C" w14:textId="6DAB1C31"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Автоматизация управления процессами в горной промышленности,</w:t>
      </w:r>
    </w:p>
    <w:p w14:paraId="6D8E2EAC" w14:textId="289F0CF1"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Автоматизация управления процессами в нефтегазовой отрасли,</w:t>
      </w:r>
    </w:p>
    <w:p w14:paraId="2ABC2C82" w14:textId="77777777" w:rsidR="003D60B9" w:rsidRPr="003D60B9" w:rsidRDefault="003D60B9" w:rsidP="003D60B9">
      <w:pPr>
        <w:suppressAutoHyphens w:val="0"/>
        <w:autoSpaceDE/>
        <w:ind w:left="363"/>
        <w:contextualSpacing/>
        <w:jc w:val="both"/>
        <w:rPr>
          <w:rFonts w:ascii="Arial" w:eastAsia="Arial" w:hAnsi="Arial" w:cs="Arial"/>
        </w:rPr>
      </w:pPr>
    </w:p>
    <w:p w14:paraId="57458D4D" w14:textId="77777777" w:rsidR="00533B15" w:rsidRPr="003D60B9" w:rsidRDefault="00533B15" w:rsidP="003D60B9">
      <w:pPr>
        <w:pStyle w:val="af4"/>
        <w:numPr>
          <w:ilvl w:val="0"/>
          <w:numId w:val="30"/>
        </w:numPr>
        <w:suppressAutoHyphens w:val="0"/>
        <w:autoSpaceDE/>
        <w:jc w:val="both"/>
        <w:rPr>
          <w:rFonts w:ascii="Arial" w:eastAsia="Arial" w:hAnsi="Arial" w:cs="Arial"/>
        </w:rPr>
      </w:pPr>
      <w:r w:rsidRPr="003D60B9">
        <w:rPr>
          <w:rFonts w:ascii="Arial" w:eastAsia="Arial" w:hAnsi="Arial" w:cs="Arial"/>
        </w:rPr>
        <w:t>Прикладная информатика</w:t>
      </w:r>
    </w:p>
    <w:p w14:paraId="224AB949" w14:textId="77777777" w:rsidR="00533B15" w:rsidRPr="003D60B9" w:rsidRDefault="00533B15" w:rsidP="003D60B9">
      <w:pPr>
        <w:pStyle w:val="af4"/>
        <w:numPr>
          <w:ilvl w:val="0"/>
          <w:numId w:val="30"/>
        </w:numPr>
        <w:suppressAutoHyphens w:val="0"/>
        <w:autoSpaceDE/>
        <w:jc w:val="both"/>
        <w:rPr>
          <w:rFonts w:ascii="Arial" w:eastAsia="Arial" w:hAnsi="Arial" w:cs="Arial"/>
        </w:rPr>
      </w:pPr>
      <w:proofErr w:type="spellStart"/>
      <w:r w:rsidRPr="003D60B9">
        <w:rPr>
          <w:rFonts w:ascii="Arial" w:eastAsia="Arial" w:hAnsi="Arial" w:cs="Arial"/>
        </w:rPr>
        <w:t>Кибербезопасность</w:t>
      </w:r>
      <w:proofErr w:type="spellEnd"/>
    </w:p>
    <w:p w14:paraId="27B2F818" w14:textId="77777777" w:rsidR="00533B15" w:rsidRPr="003D60B9" w:rsidRDefault="00533B15" w:rsidP="003D60B9">
      <w:pPr>
        <w:pStyle w:val="af4"/>
        <w:numPr>
          <w:ilvl w:val="0"/>
          <w:numId w:val="30"/>
        </w:numPr>
        <w:suppressAutoHyphens w:val="0"/>
        <w:autoSpaceDE/>
        <w:jc w:val="both"/>
        <w:rPr>
          <w:rFonts w:ascii="Arial" w:eastAsia="Arial" w:hAnsi="Arial" w:cs="Arial"/>
        </w:rPr>
      </w:pPr>
      <w:r w:rsidRPr="003D60B9">
        <w:rPr>
          <w:rFonts w:ascii="Arial" w:eastAsia="Arial" w:hAnsi="Arial" w:cs="Arial"/>
        </w:rPr>
        <w:t xml:space="preserve">сквозная </w:t>
      </w:r>
      <w:proofErr w:type="spellStart"/>
      <w:r w:rsidRPr="003D60B9">
        <w:rPr>
          <w:rFonts w:ascii="Arial" w:eastAsia="Arial" w:hAnsi="Arial" w:cs="Arial"/>
        </w:rPr>
        <w:t>межпроцессная</w:t>
      </w:r>
      <w:proofErr w:type="spellEnd"/>
      <w:r w:rsidRPr="003D60B9">
        <w:rPr>
          <w:rFonts w:ascii="Arial" w:eastAsia="Arial" w:hAnsi="Arial" w:cs="Arial"/>
        </w:rPr>
        <w:t xml:space="preserve"> интеграция данных и продуктов</w:t>
      </w:r>
    </w:p>
    <w:p w14:paraId="17E46AA4"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shd w:val="clear" w:color="auto" w:fill="FFFFFF"/>
        </w:rPr>
      </w:pPr>
      <w:r w:rsidRPr="003D60B9">
        <w:rPr>
          <w:rFonts w:ascii="Arial" w:eastAsia="Arial" w:hAnsi="Arial" w:cs="Arial"/>
          <w:shd w:val="clear" w:color="auto" w:fill="FFFFFF"/>
        </w:rPr>
        <w:t xml:space="preserve">непрерывное управление информацией, включая автоматизированный сбор, хранение, обработку и анализ </w:t>
      </w:r>
      <w:proofErr w:type="spellStart"/>
      <w:r w:rsidRPr="003D60B9">
        <w:rPr>
          <w:rFonts w:ascii="Arial" w:eastAsia="Arial" w:hAnsi="Arial" w:cs="Arial"/>
          <w:shd w:val="clear" w:color="auto" w:fill="FFFFFF"/>
        </w:rPr>
        <w:t>разновариантных</w:t>
      </w:r>
      <w:proofErr w:type="spellEnd"/>
      <w:r w:rsidRPr="003D60B9">
        <w:rPr>
          <w:rFonts w:ascii="Arial" w:eastAsia="Arial" w:hAnsi="Arial" w:cs="Arial"/>
          <w:shd w:val="clear" w:color="auto" w:fill="FFFFFF"/>
        </w:rPr>
        <w:t xml:space="preserve"> данных</w:t>
      </w:r>
    </w:p>
    <w:p w14:paraId="30DBD8B7"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shd w:val="clear" w:color="auto" w:fill="FFFFFF"/>
        </w:rPr>
      </w:pPr>
      <w:r w:rsidRPr="003D60B9">
        <w:rPr>
          <w:rFonts w:ascii="Arial" w:eastAsia="Arial" w:hAnsi="Arial" w:cs="Arial"/>
          <w:shd w:val="clear" w:color="auto" w:fill="FFFFFF"/>
        </w:rPr>
        <w:t>предиктивное управление производственными и бизнес-процессами</w:t>
      </w:r>
    </w:p>
    <w:p w14:paraId="7D15B4BA"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shd w:val="clear" w:color="auto" w:fill="FFFFFF"/>
        </w:rPr>
      </w:pPr>
      <w:r w:rsidRPr="003D60B9">
        <w:rPr>
          <w:rFonts w:ascii="Arial" w:eastAsia="Arial" w:hAnsi="Arial" w:cs="Arial"/>
          <w:shd w:val="clear" w:color="auto" w:fill="FFFFFF"/>
        </w:rPr>
        <w:t>замена натурного моделирования производственных объектов и процессов их цифровыми двойниками</w:t>
      </w:r>
    </w:p>
    <w:p w14:paraId="44C33204"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shd w:val="clear" w:color="auto" w:fill="FFFFFF"/>
        </w:rPr>
      </w:pPr>
      <w:r w:rsidRPr="003D60B9">
        <w:rPr>
          <w:rFonts w:ascii="Arial" w:eastAsia="Arial" w:hAnsi="Arial" w:cs="Arial"/>
          <w:shd w:val="clear" w:color="auto" w:fill="FFFFFF"/>
        </w:rPr>
        <w:t>автоматизация ручного труда с помощью роботов и электронного документооборота</w:t>
      </w:r>
    </w:p>
    <w:p w14:paraId="0F629368"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shd w:val="clear" w:color="auto" w:fill="FFFFFF"/>
        </w:rPr>
      </w:pPr>
      <w:r w:rsidRPr="003D60B9">
        <w:rPr>
          <w:rFonts w:ascii="Arial" w:eastAsia="Arial" w:hAnsi="Arial" w:cs="Arial"/>
          <w:shd w:val="clear" w:color="auto" w:fill="FFFFFF"/>
        </w:rPr>
        <w:t>Облачные технологии</w:t>
      </w:r>
    </w:p>
    <w:p w14:paraId="53BDA8FD"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shd w:val="clear" w:color="auto" w:fill="FFFFFF"/>
        </w:rPr>
      </w:pPr>
      <w:r w:rsidRPr="003D60B9">
        <w:rPr>
          <w:rFonts w:ascii="Arial" w:eastAsia="Arial" w:hAnsi="Arial" w:cs="Arial"/>
          <w:shd w:val="clear" w:color="auto" w:fill="FFFFFF"/>
        </w:rPr>
        <w:t>Телекоммуникационные технологии и системы связи</w:t>
      </w:r>
    </w:p>
    <w:p w14:paraId="2E08D232" w14:textId="77777777" w:rsidR="00533B15" w:rsidRPr="003D60B9" w:rsidRDefault="00533B15" w:rsidP="003D60B9">
      <w:pPr>
        <w:pStyle w:val="af4"/>
        <w:numPr>
          <w:ilvl w:val="0"/>
          <w:numId w:val="30"/>
        </w:numPr>
        <w:suppressAutoHyphens w:val="0"/>
        <w:autoSpaceDE/>
        <w:spacing w:before="100"/>
        <w:jc w:val="both"/>
        <w:rPr>
          <w:rFonts w:ascii="Arial" w:eastAsia="Arial" w:hAnsi="Arial" w:cs="Arial"/>
          <w:color w:val="000000"/>
          <w:shd w:val="clear" w:color="auto" w:fill="FFFFFF"/>
          <w:lang w:val="en-US"/>
        </w:rPr>
      </w:pPr>
      <w:r w:rsidRPr="003D60B9">
        <w:rPr>
          <w:rFonts w:ascii="Arial" w:eastAsia="Arial" w:hAnsi="Arial" w:cs="Arial"/>
          <w:shd w:val="clear" w:color="auto" w:fill="FFFFFF"/>
        </w:rPr>
        <w:t>Машинное</w:t>
      </w:r>
      <w:r w:rsidRPr="003D60B9">
        <w:rPr>
          <w:rFonts w:ascii="Arial" w:eastAsia="Arial" w:hAnsi="Arial" w:cs="Arial"/>
          <w:shd w:val="clear" w:color="auto" w:fill="FFFFFF"/>
          <w:lang w:val="en-US"/>
        </w:rPr>
        <w:t xml:space="preserve"> </w:t>
      </w:r>
      <w:r w:rsidRPr="003D60B9">
        <w:rPr>
          <w:rFonts w:ascii="Arial" w:eastAsia="Arial" w:hAnsi="Arial" w:cs="Arial"/>
          <w:shd w:val="clear" w:color="auto" w:fill="FFFFFF"/>
        </w:rPr>
        <w:t>обучение</w:t>
      </w:r>
      <w:r w:rsidRPr="003D60B9">
        <w:rPr>
          <w:rFonts w:ascii="Arial" w:eastAsia="Arial" w:hAnsi="Arial" w:cs="Arial"/>
          <w:shd w:val="clear" w:color="auto" w:fill="FFFFFF"/>
          <w:lang w:val="en-US"/>
        </w:rPr>
        <w:t>: machine learning, data science, data</w:t>
      </w:r>
      <w:r w:rsidRPr="003D60B9">
        <w:rPr>
          <w:rFonts w:ascii="Arial" w:eastAsia="Arial" w:hAnsi="Arial" w:cs="Arial"/>
          <w:color w:val="000000"/>
          <w:shd w:val="clear" w:color="auto" w:fill="FFFFFF"/>
          <w:lang w:val="en-US"/>
        </w:rPr>
        <w:t xml:space="preserve"> mining, big data</w:t>
      </w:r>
    </w:p>
    <w:p w14:paraId="7FD4BDE7" w14:textId="77777777" w:rsidR="002A3A81" w:rsidRPr="003D60B9" w:rsidRDefault="002A3A81" w:rsidP="003D60B9">
      <w:pPr>
        <w:pStyle w:val="af4"/>
        <w:numPr>
          <w:ilvl w:val="0"/>
          <w:numId w:val="30"/>
        </w:numPr>
        <w:suppressAutoHyphens w:val="0"/>
        <w:autoSpaceDE/>
        <w:spacing w:before="100"/>
        <w:jc w:val="both"/>
        <w:rPr>
          <w:rFonts w:ascii="Arial" w:eastAsia="Arial" w:hAnsi="Arial" w:cs="Arial"/>
          <w:color w:val="000000"/>
          <w:shd w:val="clear" w:color="auto" w:fill="FFFFFF"/>
          <w:lang w:val="en-US"/>
        </w:rPr>
      </w:pPr>
      <w:r w:rsidRPr="003D60B9">
        <w:rPr>
          <w:rFonts w:ascii="Arial" w:eastAsia="Arial" w:hAnsi="Arial" w:cs="Arial"/>
          <w:shd w:val="clear" w:color="auto" w:fill="FFFFFF"/>
        </w:rPr>
        <w:t>Беспроводные технологии</w:t>
      </w:r>
    </w:p>
    <w:p w14:paraId="6DFED20F" w14:textId="1944DDDD"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proofErr w:type="spellStart"/>
      <w:r w:rsidRPr="003D60B9">
        <w:rPr>
          <w:rFonts w:ascii="Arial" w:hAnsi="Arial" w:cs="Arial"/>
          <w:color w:val="000000"/>
          <w:lang w:eastAsia="ru-RU"/>
        </w:rPr>
        <w:t>Нейросетевое</w:t>
      </w:r>
      <w:proofErr w:type="spellEnd"/>
      <w:r w:rsidRPr="003D60B9">
        <w:rPr>
          <w:rFonts w:ascii="Arial" w:hAnsi="Arial" w:cs="Arial"/>
          <w:color w:val="000000"/>
          <w:lang w:eastAsia="ru-RU"/>
        </w:rPr>
        <w:t xml:space="preserve"> моделирование</w:t>
      </w:r>
    </w:p>
    <w:p w14:paraId="5B74E809" w14:textId="342659D4"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Моделирование процессов и агрегатов на базе статистических архивных данных с производства</w:t>
      </w:r>
    </w:p>
    <w:p w14:paraId="44DA24EF" w14:textId="21304D91"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Внедрение 3D печати в производство</w:t>
      </w:r>
    </w:p>
    <w:p w14:paraId="7FC7B90A" w14:textId="19BD22C8"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Виртуальная и дополненная реальность</w:t>
      </w:r>
    </w:p>
    <w:p w14:paraId="65A1BCA0" w14:textId="51A67486" w:rsidR="003D60B9" w:rsidRPr="003D60B9" w:rsidRDefault="003D60B9" w:rsidP="003D60B9">
      <w:pPr>
        <w:pStyle w:val="af4"/>
        <w:numPr>
          <w:ilvl w:val="0"/>
          <w:numId w:val="30"/>
        </w:numPr>
        <w:shd w:val="clear" w:color="auto" w:fill="FFFFFF"/>
        <w:suppressAutoHyphens w:val="0"/>
        <w:autoSpaceDE/>
        <w:rPr>
          <w:rFonts w:ascii="Arial" w:hAnsi="Arial" w:cs="Arial"/>
          <w:color w:val="000000"/>
          <w:lang w:eastAsia="ru-RU"/>
        </w:rPr>
      </w:pPr>
      <w:r w:rsidRPr="003D60B9">
        <w:rPr>
          <w:rFonts w:ascii="Arial" w:hAnsi="Arial" w:cs="Arial"/>
          <w:color w:val="000000"/>
          <w:lang w:eastAsia="ru-RU"/>
        </w:rPr>
        <w:t>Четвёртая промышленная революция (Индустрия 4.0) в промышленности и управлении</w:t>
      </w:r>
    </w:p>
    <w:p w14:paraId="23748B4D" w14:textId="77777777" w:rsidR="00533B15" w:rsidRPr="003D60B9" w:rsidRDefault="00533B15" w:rsidP="003D60B9">
      <w:pPr>
        <w:spacing w:before="100"/>
        <w:contextualSpacing/>
        <w:jc w:val="both"/>
        <w:rPr>
          <w:rFonts w:ascii="Arial" w:eastAsia="Arial" w:hAnsi="Arial" w:cs="Arial"/>
          <w:color w:val="000000"/>
          <w:shd w:val="clear" w:color="auto" w:fill="FFFFFF"/>
        </w:rPr>
      </w:pPr>
    </w:p>
    <w:p w14:paraId="4910D938" w14:textId="77777777" w:rsidR="00533B15" w:rsidRPr="00533B15" w:rsidRDefault="00533B15" w:rsidP="00533B15">
      <w:pPr>
        <w:jc w:val="both"/>
        <w:rPr>
          <w:rFonts w:ascii="Arial" w:eastAsia="Arial" w:hAnsi="Arial" w:cs="Arial"/>
          <w:b/>
        </w:rPr>
      </w:pPr>
      <w:r w:rsidRPr="00533B15">
        <w:rPr>
          <w:rFonts w:ascii="Arial" w:eastAsia="Arial" w:hAnsi="Arial" w:cs="Arial"/>
          <w:b/>
        </w:rPr>
        <w:t>2. Точные науки:</w:t>
      </w:r>
    </w:p>
    <w:p w14:paraId="266A27CA"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Математика</w:t>
      </w:r>
    </w:p>
    <w:p w14:paraId="5185402E"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Статистика</w:t>
      </w:r>
    </w:p>
    <w:p w14:paraId="7FFC0FB4"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Математический анализ</w:t>
      </w:r>
    </w:p>
    <w:p w14:paraId="03F37B48"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Теория вероятности</w:t>
      </w:r>
    </w:p>
    <w:p w14:paraId="2ECD3B9E"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Эконометрика</w:t>
      </w:r>
    </w:p>
    <w:p w14:paraId="1274FAA9"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Теория игр</w:t>
      </w:r>
    </w:p>
    <w:p w14:paraId="2CC0EC34"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Статистическое моделирование социально-экономических процессов</w:t>
      </w:r>
    </w:p>
    <w:p w14:paraId="00325352"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Интеллектуальные методы анализа информации</w:t>
      </w:r>
    </w:p>
    <w:p w14:paraId="25B32EC2" w14:textId="77777777" w:rsidR="00533B15" w:rsidRPr="00533B15" w:rsidRDefault="00533B15" w:rsidP="00533B15">
      <w:pPr>
        <w:numPr>
          <w:ilvl w:val="0"/>
          <w:numId w:val="18"/>
        </w:numPr>
        <w:suppressAutoHyphens w:val="0"/>
        <w:autoSpaceDE/>
        <w:ind w:hanging="358"/>
        <w:jc w:val="both"/>
        <w:rPr>
          <w:rFonts w:ascii="Arial" w:eastAsia="Arial" w:hAnsi="Arial" w:cs="Arial"/>
        </w:rPr>
      </w:pPr>
    </w:p>
    <w:p w14:paraId="66158445" w14:textId="77777777" w:rsidR="00533B15" w:rsidRPr="00533B15" w:rsidRDefault="00533B15" w:rsidP="00533B15">
      <w:pPr>
        <w:jc w:val="both"/>
        <w:rPr>
          <w:rFonts w:ascii="Arial" w:eastAsia="Arial" w:hAnsi="Arial" w:cs="Arial"/>
          <w:b/>
        </w:rPr>
      </w:pPr>
      <w:r w:rsidRPr="00533B15">
        <w:rPr>
          <w:rFonts w:ascii="Arial" w:eastAsia="Arial" w:hAnsi="Arial" w:cs="Arial"/>
          <w:b/>
        </w:rPr>
        <w:t>3. Физика и астрономия:</w:t>
      </w:r>
    </w:p>
    <w:p w14:paraId="62803157"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физика</w:t>
      </w:r>
    </w:p>
    <w:p w14:paraId="6AF1D47C"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техническая физика</w:t>
      </w:r>
    </w:p>
    <w:p w14:paraId="5A7178E1"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физика космоса</w:t>
      </w:r>
    </w:p>
    <w:p w14:paraId="4E3735DD"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радиофизика</w:t>
      </w:r>
    </w:p>
    <w:p w14:paraId="371A4F3B"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оптоэлектроника</w:t>
      </w:r>
    </w:p>
    <w:p w14:paraId="075E4C26" w14:textId="77777777" w:rsidR="00533B15" w:rsidRPr="00533B15" w:rsidRDefault="00533B15" w:rsidP="00533B15">
      <w:pPr>
        <w:numPr>
          <w:ilvl w:val="0"/>
          <w:numId w:val="18"/>
        </w:numPr>
        <w:suppressAutoHyphens w:val="0"/>
        <w:autoSpaceDE/>
        <w:ind w:left="721" w:hanging="358"/>
        <w:jc w:val="both"/>
        <w:rPr>
          <w:rFonts w:ascii="Arial" w:eastAsia="Arial" w:hAnsi="Arial" w:cs="Arial"/>
        </w:rPr>
      </w:pPr>
      <w:r w:rsidRPr="00533B15">
        <w:rPr>
          <w:rFonts w:ascii="Arial" w:eastAsia="Arial" w:hAnsi="Arial" w:cs="Arial"/>
        </w:rPr>
        <w:t>астрономия</w:t>
      </w:r>
    </w:p>
    <w:p w14:paraId="479C0CBF" w14:textId="77777777" w:rsidR="00533B15" w:rsidRPr="00533B15" w:rsidRDefault="00533B15" w:rsidP="00533B15">
      <w:pPr>
        <w:jc w:val="both"/>
        <w:rPr>
          <w:rFonts w:ascii="Arial" w:eastAsia="Arial" w:hAnsi="Arial" w:cs="Arial"/>
        </w:rPr>
      </w:pPr>
    </w:p>
    <w:p w14:paraId="48A1C50B" w14:textId="77777777" w:rsidR="00533B15" w:rsidRPr="00533B15" w:rsidRDefault="00533B15" w:rsidP="00533B15">
      <w:pPr>
        <w:jc w:val="both"/>
        <w:rPr>
          <w:rFonts w:ascii="Arial" w:eastAsia="Arial" w:hAnsi="Arial" w:cs="Arial"/>
          <w:b/>
        </w:rPr>
      </w:pPr>
      <w:r w:rsidRPr="00533B15">
        <w:rPr>
          <w:rFonts w:ascii="Arial" w:eastAsia="Arial" w:hAnsi="Arial" w:cs="Arial"/>
          <w:b/>
        </w:rPr>
        <w:t>4. Техника:</w:t>
      </w:r>
    </w:p>
    <w:p w14:paraId="0110FFAE"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машиностроение (энергетическое, строительное, транспорт и др.) </w:t>
      </w:r>
    </w:p>
    <w:p w14:paraId="042D7109"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proofErr w:type="spellStart"/>
      <w:r w:rsidRPr="00533B15">
        <w:rPr>
          <w:rFonts w:ascii="Arial" w:eastAsia="Arial" w:hAnsi="Arial" w:cs="Arial"/>
        </w:rPr>
        <w:t>мехатроника</w:t>
      </w:r>
      <w:proofErr w:type="spellEnd"/>
      <w:r w:rsidRPr="00533B15">
        <w:rPr>
          <w:rFonts w:ascii="Arial" w:eastAsia="Arial" w:hAnsi="Arial" w:cs="Arial"/>
        </w:rPr>
        <w:t xml:space="preserve"> и робототехника </w:t>
      </w:r>
    </w:p>
    <w:p w14:paraId="5E5609EF"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приборостроение </w:t>
      </w:r>
    </w:p>
    <w:p w14:paraId="25C80CD8"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металлургия и материаловедение </w:t>
      </w:r>
    </w:p>
    <w:p w14:paraId="06A18E18"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строительство и BIM-проектирование </w:t>
      </w:r>
    </w:p>
    <w:p w14:paraId="7ED4D71A"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энергетика, атомная энергетика </w:t>
      </w:r>
    </w:p>
    <w:p w14:paraId="464CFCFA"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электроэнергетика и электротехника </w:t>
      </w:r>
    </w:p>
    <w:p w14:paraId="1291D877"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 xml:space="preserve">электроника и </w:t>
      </w:r>
      <w:proofErr w:type="spellStart"/>
      <w:r w:rsidRPr="00533B15">
        <w:rPr>
          <w:rFonts w:ascii="Arial" w:eastAsia="Arial" w:hAnsi="Arial" w:cs="Arial"/>
        </w:rPr>
        <w:t>наноэлектроника</w:t>
      </w:r>
      <w:proofErr w:type="spellEnd"/>
      <w:r w:rsidRPr="00533B15">
        <w:rPr>
          <w:rFonts w:ascii="Arial" w:eastAsia="Arial" w:hAnsi="Arial" w:cs="Arial"/>
        </w:rPr>
        <w:t xml:space="preserve"> </w:t>
      </w:r>
    </w:p>
    <w:p w14:paraId="002A1850"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радиотехника</w:t>
      </w:r>
    </w:p>
    <w:p w14:paraId="69F368B0"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r w:rsidRPr="00533B15">
        <w:rPr>
          <w:rFonts w:ascii="Arial" w:eastAsia="Arial" w:hAnsi="Arial" w:cs="Arial"/>
        </w:rPr>
        <w:t>передовые производственные технологии</w:t>
      </w:r>
    </w:p>
    <w:p w14:paraId="3A04078C" w14:textId="77777777" w:rsidR="00533B15" w:rsidRPr="00533B15" w:rsidRDefault="00533B15" w:rsidP="00533B15">
      <w:pPr>
        <w:numPr>
          <w:ilvl w:val="0"/>
          <w:numId w:val="19"/>
        </w:numPr>
        <w:suppressAutoHyphens w:val="0"/>
        <w:autoSpaceDE/>
        <w:ind w:left="721" w:hanging="358"/>
        <w:jc w:val="both"/>
        <w:rPr>
          <w:rFonts w:ascii="Arial" w:eastAsia="Arial" w:hAnsi="Arial" w:cs="Arial"/>
        </w:rPr>
      </w:pPr>
      <w:proofErr w:type="spellStart"/>
      <w:r w:rsidRPr="00533B15">
        <w:rPr>
          <w:rFonts w:ascii="Arial" w:eastAsia="Arial" w:hAnsi="Arial" w:cs="Arial"/>
        </w:rPr>
        <w:t>экотехнологии</w:t>
      </w:r>
      <w:proofErr w:type="spellEnd"/>
    </w:p>
    <w:p w14:paraId="47A26565" w14:textId="77777777" w:rsidR="00533B15" w:rsidRPr="00533B15" w:rsidRDefault="00533B15" w:rsidP="00533B15">
      <w:pPr>
        <w:jc w:val="both"/>
        <w:rPr>
          <w:rFonts w:ascii="Arial" w:eastAsia="Arial" w:hAnsi="Arial" w:cs="Arial"/>
        </w:rPr>
      </w:pPr>
    </w:p>
    <w:p w14:paraId="3C189DDF" w14:textId="77777777" w:rsidR="00533B15" w:rsidRPr="00533B15" w:rsidRDefault="00533B15" w:rsidP="00533B15">
      <w:pPr>
        <w:jc w:val="both"/>
        <w:rPr>
          <w:rFonts w:ascii="Arial" w:eastAsia="Arial" w:hAnsi="Arial" w:cs="Arial"/>
          <w:b/>
        </w:rPr>
      </w:pPr>
      <w:r w:rsidRPr="00533B15">
        <w:rPr>
          <w:rFonts w:ascii="Arial" w:eastAsia="Arial" w:hAnsi="Arial" w:cs="Arial"/>
          <w:b/>
        </w:rPr>
        <w:t>5. Химия, биология, медицина:</w:t>
      </w:r>
    </w:p>
    <w:p w14:paraId="176D471C" w14:textId="51EACECC"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r w:rsidRPr="00533B15">
        <w:rPr>
          <w:rFonts w:ascii="Arial" w:hAnsi="Arial" w:cs="Arial"/>
        </w:rPr>
        <w:t>Трансляционная медицина</w:t>
      </w:r>
    </w:p>
    <w:p w14:paraId="564DC181" w14:textId="77777777"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r w:rsidRPr="00533B15">
        <w:rPr>
          <w:rFonts w:ascii="Arial" w:hAnsi="Arial" w:cs="Arial"/>
        </w:rPr>
        <w:t>Персонализированная медицина</w:t>
      </w:r>
    </w:p>
    <w:p w14:paraId="000564E2" w14:textId="77777777"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r w:rsidRPr="00533B15">
        <w:rPr>
          <w:rFonts w:ascii="Arial" w:hAnsi="Arial" w:cs="Arial"/>
        </w:rPr>
        <w:t xml:space="preserve">Трансплантология и </w:t>
      </w:r>
      <w:proofErr w:type="spellStart"/>
      <w:r w:rsidRPr="00533B15">
        <w:rPr>
          <w:rFonts w:ascii="Arial" w:hAnsi="Arial" w:cs="Arial"/>
        </w:rPr>
        <w:t>биобанкинг</w:t>
      </w:r>
      <w:proofErr w:type="spellEnd"/>
    </w:p>
    <w:p w14:paraId="69FBDE9B" w14:textId="77777777"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r w:rsidRPr="00533B15">
        <w:rPr>
          <w:rFonts w:ascii="Arial" w:hAnsi="Arial" w:cs="Arial"/>
        </w:rPr>
        <w:t>Вирусология и микробиология</w:t>
      </w:r>
    </w:p>
    <w:p w14:paraId="7E97DC76" w14:textId="77777777"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r w:rsidRPr="00533B15">
        <w:rPr>
          <w:rFonts w:ascii="Arial" w:hAnsi="Arial" w:cs="Arial"/>
        </w:rPr>
        <w:t>Биоинженерия</w:t>
      </w:r>
    </w:p>
    <w:p w14:paraId="22F1A81C" w14:textId="77777777"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proofErr w:type="spellStart"/>
      <w:r w:rsidRPr="00533B15">
        <w:rPr>
          <w:rFonts w:ascii="Arial" w:hAnsi="Arial" w:cs="Arial"/>
        </w:rPr>
        <w:t>Биоинформатика</w:t>
      </w:r>
      <w:proofErr w:type="spellEnd"/>
    </w:p>
    <w:p w14:paraId="2BCAFCC9" w14:textId="77777777"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proofErr w:type="spellStart"/>
      <w:r w:rsidRPr="00533B15">
        <w:rPr>
          <w:rFonts w:ascii="Arial" w:hAnsi="Arial" w:cs="Arial"/>
        </w:rPr>
        <w:t>Нейроимиджинг</w:t>
      </w:r>
      <w:proofErr w:type="spellEnd"/>
      <w:r w:rsidRPr="00533B15">
        <w:rPr>
          <w:rFonts w:ascii="Arial" w:hAnsi="Arial" w:cs="Arial"/>
        </w:rPr>
        <w:t xml:space="preserve"> в психологии, психиатрии и нейрофизиологии человека</w:t>
      </w:r>
    </w:p>
    <w:p w14:paraId="255070DB" w14:textId="380C5B46" w:rsidR="00533B15" w:rsidRPr="00533B15" w:rsidRDefault="00533B15" w:rsidP="00533B15">
      <w:pPr>
        <w:pStyle w:val="af4"/>
        <w:numPr>
          <w:ilvl w:val="0"/>
          <w:numId w:val="27"/>
        </w:numPr>
        <w:suppressAutoHyphens w:val="0"/>
        <w:autoSpaceDN w:val="0"/>
        <w:adjustRightInd w:val="0"/>
        <w:spacing w:after="200" w:line="276" w:lineRule="auto"/>
        <w:jc w:val="both"/>
        <w:rPr>
          <w:rFonts w:ascii="Arial" w:hAnsi="Arial" w:cs="Arial"/>
        </w:rPr>
      </w:pPr>
      <w:r w:rsidRPr="00533B15">
        <w:rPr>
          <w:rFonts w:ascii="Arial" w:hAnsi="Arial" w:cs="Arial"/>
        </w:rPr>
        <w:t>Физика живого тела – современные проблемы и методы исследования</w:t>
      </w:r>
    </w:p>
    <w:p w14:paraId="1A064020"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t>Молекулярная биология</w:t>
      </w:r>
    </w:p>
    <w:p w14:paraId="7CD6D8CC"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t>Медицинская биофизика</w:t>
      </w:r>
    </w:p>
    <w:p w14:paraId="59480DC2"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lastRenderedPageBreak/>
        <w:t>Биохимия</w:t>
      </w:r>
    </w:p>
    <w:p w14:paraId="3C44AADC"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t>Биотехнология</w:t>
      </w:r>
    </w:p>
    <w:p w14:paraId="315B9C87"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t>Нейропсихология</w:t>
      </w:r>
    </w:p>
    <w:p w14:paraId="2290C262"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t>Фармацевтика,</w:t>
      </w:r>
    </w:p>
    <w:p w14:paraId="267DED30" w14:textId="77777777" w:rsidR="00533B15" w:rsidRPr="00533B15" w:rsidRDefault="00533B15" w:rsidP="00533B15">
      <w:pPr>
        <w:pStyle w:val="af4"/>
        <w:numPr>
          <w:ilvl w:val="0"/>
          <w:numId w:val="27"/>
        </w:numPr>
        <w:suppressAutoHyphens w:val="0"/>
        <w:autoSpaceDE/>
        <w:jc w:val="both"/>
        <w:rPr>
          <w:rFonts w:ascii="Arial" w:eastAsia="Arial" w:hAnsi="Arial" w:cs="Arial"/>
        </w:rPr>
      </w:pPr>
      <w:r w:rsidRPr="00533B15">
        <w:rPr>
          <w:rFonts w:ascii="Arial" w:eastAsia="Arial" w:hAnsi="Arial" w:cs="Arial"/>
        </w:rPr>
        <w:t>Техногенная экологическая безопасность</w:t>
      </w:r>
    </w:p>
    <w:p w14:paraId="48011E22" w14:textId="77777777" w:rsidR="00533B15" w:rsidRPr="00533B15" w:rsidRDefault="00533B15" w:rsidP="00533B15">
      <w:pPr>
        <w:pStyle w:val="af4"/>
        <w:numPr>
          <w:ilvl w:val="0"/>
          <w:numId w:val="27"/>
        </w:numPr>
        <w:suppressAutoHyphens w:val="0"/>
        <w:autoSpaceDE/>
        <w:jc w:val="both"/>
        <w:rPr>
          <w:rFonts w:ascii="Arial" w:eastAsia="Arial" w:hAnsi="Arial" w:cs="Arial"/>
        </w:rPr>
      </w:pPr>
      <w:proofErr w:type="spellStart"/>
      <w:r w:rsidRPr="00533B15">
        <w:rPr>
          <w:rFonts w:ascii="Arial" w:eastAsia="Arial" w:hAnsi="Arial" w:cs="Arial"/>
        </w:rPr>
        <w:t>Наноматериалы</w:t>
      </w:r>
      <w:proofErr w:type="spellEnd"/>
      <w:r w:rsidRPr="00533B15">
        <w:rPr>
          <w:rFonts w:ascii="Arial" w:eastAsia="Arial" w:hAnsi="Arial" w:cs="Arial"/>
        </w:rPr>
        <w:t xml:space="preserve"> и </w:t>
      </w:r>
      <w:proofErr w:type="spellStart"/>
      <w:r w:rsidRPr="00533B15">
        <w:rPr>
          <w:rFonts w:ascii="Arial" w:eastAsia="Arial" w:hAnsi="Arial" w:cs="Arial"/>
        </w:rPr>
        <w:t>нанотехнологии</w:t>
      </w:r>
      <w:proofErr w:type="spellEnd"/>
    </w:p>
    <w:p w14:paraId="6DEDD411" w14:textId="77777777" w:rsidR="00533B15" w:rsidRPr="00533B15" w:rsidRDefault="00533B15" w:rsidP="00533B15">
      <w:pPr>
        <w:jc w:val="both"/>
        <w:rPr>
          <w:rFonts w:ascii="Arial" w:eastAsia="Arial" w:hAnsi="Arial" w:cs="Arial"/>
        </w:rPr>
      </w:pPr>
    </w:p>
    <w:p w14:paraId="57ED8896" w14:textId="1A3DED77" w:rsidR="00533B15" w:rsidRDefault="00533B15" w:rsidP="00533B15">
      <w:pPr>
        <w:jc w:val="both"/>
        <w:rPr>
          <w:rFonts w:ascii="Arial" w:eastAsia="Arial" w:hAnsi="Arial" w:cs="Arial"/>
          <w:b/>
        </w:rPr>
      </w:pPr>
      <w:r w:rsidRPr="00533B15">
        <w:rPr>
          <w:rFonts w:ascii="Arial" w:eastAsia="Arial" w:hAnsi="Arial" w:cs="Arial"/>
          <w:b/>
        </w:rPr>
        <w:t xml:space="preserve">6. </w:t>
      </w:r>
      <w:proofErr w:type="spellStart"/>
      <w:r w:rsidRPr="00533B15">
        <w:rPr>
          <w:rFonts w:ascii="Arial" w:eastAsia="Arial" w:hAnsi="Arial" w:cs="Arial"/>
          <w:b/>
        </w:rPr>
        <w:t>Киберфизические</w:t>
      </w:r>
      <w:proofErr w:type="spellEnd"/>
      <w:r w:rsidRPr="00533B15">
        <w:rPr>
          <w:rFonts w:ascii="Arial" w:eastAsia="Arial" w:hAnsi="Arial" w:cs="Arial"/>
          <w:b/>
        </w:rPr>
        <w:t xml:space="preserve"> аэрокосмические системы и комплексы</w:t>
      </w:r>
      <w:r w:rsidR="003D60B9">
        <w:rPr>
          <w:rFonts w:ascii="Arial" w:eastAsia="Arial" w:hAnsi="Arial" w:cs="Arial"/>
          <w:b/>
        </w:rPr>
        <w:t>:</w:t>
      </w:r>
    </w:p>
    <w:p w14:paraId="54CBB9E8" w14:textId="11FBBFAD" w:rsidR="003D60B9" w:rsidRPr="003D60B9" w:rsidRDefault="003D60B9" w:rsidP="003D60B9">
      <w:pPr>
        <w:pStyle w:val="af4"/>
        <w:numPr>
          <w:ilvl w:val="0"/>
          <w:numId w:val="29"/>
        </w:numPr>
        <w:jc w:val="both"/>
        <w:rPr>
          <w:rFonts w:ascii="Arial" w:eastAsia="Arial" w:hAnsi="Arial" w:cs="Arial"/>
        </w:rPr>
      </w:pPr>
      <w:r w:rsidRPr="003D60B9">
        <w:rPr>
          <w:rFonts w:ascii="Arial" w:eastAsia="Arial" w:hAnsi="Arial" w:cs="Arial"/>
        </w:rPr>
        <w:t>Аэрокосмические приборы и системы</w:t>
      </w:r>
    </w:p>
    <w:p w14:paraId="01F4FDA2" w14:textId="3544F2B7" w:rsidR="003D60B9" w:rsidRPr="003D60B9" w:rsidRDefault="003D60B9" w:rsidP="003D60B9">
      <w:pPr>
        <w:pStyle w:val="af4"/>
        <w:numPr>
          <w:ilvl w:val="0"/>
          <w:numId w:val="29"/>
        </w:numPr>
        <w:jc w:val="both"/>
        <w:rPr>
          <w:rFonts w:ascii="Arial" w:eastAsia="Arial" w:hAnsi="Arial" w:cs="Arial"/>
        </w:rPr>
      </w:pPr>
      <w:r w:rsidRPr="003D60B9">
        <w:rPr>
          <w:rFonts w:ascii="Arial" w:eastAsia="Arial" w:hAnsi="Arial" w:cs="Arial"/>
        </w:rPr>
        <w:t>Радиотехника, электроника и связь</w:t>
      </w:r>
    </w:p>
    <w:p w14:paraId="71506BD0" w14:textId="37F3AD9B" w:rsidR="003D60B9" w:rsidRPr="003D60B9" w:rsidRDefault="003D60B9" w:rsidP="003D60B9">
      <w:pPr>
        <w:pStyle w:val="af4"/>
        <w:numPr>
          <w:ilvl w:val="0"/>
          <w:numId w:val="29"/>
        </w:numPr>
        <w:jc w:val="both"/>
        <w:rPr>
          <w:rFonts w:ascii="Arial" w:eastAsia="Arial" w:hAnsi="Arial" w:cs="Arial"/>
        </w:rPr>
      </w:pPr>
      <w:r w:rsidRPr="003D60B9">
        <w:rPr>
          <w:rFonts w:ascii="Arial" w:eastAsia="Arial" w:hAnsi="Arial" w:cs="Arial"/>
        </w:rPr>
        <w:t>Беспилотные авиационные системы</w:t>
      </w:r>
    </w:p>
    <w:p w14:paraId="31201C8A" w14:textId="1A57D420" w:rsidR="003D60B9" w:rsidRPr="003D60B9" w:rsidRDefault="003D60B9" w:rsidP="003D60B9">
      <w:pPr>
        <w:pStyle w:val="af4"/>
        <w:numPr>
          <w:ilvl w:val="0"/>
          <w:numId w:val="29"/>
        </w:numPr>
        <w:jc w:val="both"/>
        <w:rPr>
          <w:rFonts w:ascii="Arial" w:eastAsia="Arial" w:hAnsi="Arial" w:cs="Arial"/>
        </w:rPr>
      </w:pPr>
      <w:r w:rsidRPr="003D60B9">
        <w:rPr>
          <w:rFonts w:ascii="Arial" w:eastAsia="Arial" w:hAnsi="Arial" w:cs="Arial"/>
        </w:rPr>
        <w:t>Интернет вещей</w:t>
      </w:r>
    </w:p>
    <w:p w14:paraId="367187AC" w14:textId="3C6EA63B" w:rsidR="003D60B9" w:rsidRPr="003D60B9" w:rsidRDefault="003D60B9" w:rsidP="003D60B9">
      <w:pPr>
        <w:pStyle w:val="af4"/>
        <w:numPr>
          <w:ilvl w:val="0"/>
          <w:numId w:val="29"/>
        </w:numPr>
        <w:jc w:val="both"/>
        <w:rPr>
          <w:rFonts w:ascii="Arial" w:eastAsia="Arial" w:hAnsi="Arial" w:cs="Arial"/>
        </w:rPr>
      </w:pPr>
      <w:r w:rsidRPr="003D60B9">
        <w:rPr>
          <w:rFonts w:ascii="Arial" w:eastAsia="Arial" w:hAnsi="Arial" w:cs="Arial"/>
        </w:rPr>
        <w:t>Робототехника</w:t>
      </w:r>
    </w:p>
    <w:p w14:paraId="4E9DB86F" w14:textId="77777777" w:rsidR="00533B15" w:rsidRPr="00533B15" w:rsidRDefault="00533B15" w:rsidP="00533B15">
      <w:pPr>
        <w:jc w:val="both"/>
        <w:rPr>
          <w:rFonts w:ascii="Arial" w:eastAsia="Arial" w:hAnsi="Arial" w:cs="Arial"/>
        </w:rPr>
      </w:pPr>
    </w:p>
    <w:p w14:paraId="13B96147" w14:textId="77777777" w:rsidR="00533B15" w:rsidRPr="00533B15" w:rsidRDefault="00533B15" w:rsidP="00533B15">
      <w:pPr>
        <w:jc w:val="both"/>
        <w:rPr>
          <w:rFonts w:ascii="Arial" w:eastAsia="Arial" w:hAnsi="Arial" w:cs="Arial"/>
          <w:b/>
        </w:rPr>
      </w:pPr>
      <w:r w:rsidRPr="00533B15">
        <w:rPr>
          <w:rFonts w:ascii="Arial" w:eastAsia="Arial" w:hAnsi="Arial" w:cs="Arial"/>
          <w:b/>
        </w:rPr>
        <w:t>7. Филология и культурология:</w:t>
      </w:r>
    </w:p>
    <w:p w14:paraId="49D5AA4C" w14:textId="77777777" w:rsidR="00533B15" w:rsidRPr="00533B15" w:rsidRDefault="00533B15" w:rsidP="00533B15">
      <w:pPr>
        <w:numPr>
          <w:ilvl w:val="0"/>
          <w:numId w:val="21"/>
        </w:numPr>
        <w:suppressAutoHyphens w:val="0"/>
        <w:autoSpaceDE/>
        <w:ind w:left="1431" w:hanging="358"/>
        <w:jc w:val="both"/>
        <w:rPr>
          <w:rFonts w:ascii="Arial" w:eastAsia="Arial" w:hAnsi="Arial" w:cs="Arial"/>
        </w:rPr>
      </w:pPr>
      <w:r w:rsidRPr="00533B15">
        <w:rPr>
          <w:rFonts w:ascii="Arial" w:eastAsia="Arial" w:hAnsi="Arial" w:cs="Arial"/>
        </w:rPr>
        <w:t>Лингвистика</w:t>
      </w:r>
    </w:p>
    <w:p w14:paraId="24F306B8" w14:textId="77777777" w:rsidR="00533B15" w:rsidRPr="00533B15" w:rsidRDefault="00533B15" w:rsidP="00533B15">
      <w:pPr>
        <w:numPr>
          <w:ilvl w:val="0"/>
          <w:numId w:val="21"/>
        </w:numPr>
        <w:suppressAutoHyphens w:val="0"/>
        <w:autoSpaceDE/>
        <w:ind w:left="1431" w:hanging="358"/>
        <w:jc w:val="both"/>
        <w:rPr>
          <w:rFonts w:ascii="Arial" w:eastAsia="Arial" w:hAnsi="Arial" w:cs="Arial"/>
        </w:rPr>
      </w:pPr>
      <w:r w:rsidRPr="00533B15">
        <w:rPr>
          <w:rFonts w:ascii="Arial" w:eastAsia="Arial" w:hAnsi="Arial" w:cs="Arial"/>
        </w:rPr>
        <w:t>Психолингвистика</w:t>
      </w:r>
    </w:p>
    <w:p w14:paraId="1A5583E8" w14:textId="77777777" w:rsidR="00533B15" w:rsidRPr="00533B15" w:rsidRDefault="00533B15" w:rsidP="00533B15">
      <w:pPr>
        <w:numPr>
          <w:ilvl w:val="0"/>
          <w:numId w:val="21"/>
        </w:numPr>
        <w:suppressAutoHyphens w:val="0"/>
        <w:autoSpaceDE/>
        <w:ind w:left="1431" w:hanging="358"/>
        <w:jc w:val="both"/>
        <w:rPr>
          <w:rFonts w:ascii="Arial" w:eastAsia="Arial" w:hAnsi="Arial" w:cs="Arial"/>
        </w:rPr>
      </w:pPr>
      <w:r w:rsidRPr="00533B15">
        <w:rPr>
          <w:rFonts w:ascii="Arial" w:eastAsia="Arial" w:hAnsi="Arial" w:cs="Arial"/>
        </w:rPr>
        <w:t>Литература</w:t>
      </w:r>
    </w:p>
    <w:p w14:paraId="5DB2248F" w14:textId="77777777" w:rsidR="00533B15" w:rsidRPr="00533B15" w:rsidRDefault="00533B15" w:rsidP="00533B15">
      <w:pPr>
        <w:numPr>
          <w:ilvl w:val="0"/>
          <w:numId w:val="21"/>
        </w:numPr>
        <w:suppressAutoHyphens w:val="0"/>
        <w:autoSpaceDE/>
        <w:ind w:left="1431" w:hanging="358"/>
        <w:jc w:val="both"/>
        <w:rPr>
          <w:rFonts w:ascii="Arial" w:eastAsia="Arial" w:hAnsi="Arial" w:cs="Arial"/>
        </w:rPr>
      </w:pPr>
      <w:r w:rsidRPr="00533B15">
        <w:rPr>
          <w:rFonts w:ascii="Arial" w:eastAsia="Arial" w:hAnsi="Arial" w:cs="Arial"/>
        </w:rPr>
        <w:t>Краеведение</w:t>
      </w:r>
    </w:p>
    <w:p w14:paraId="16317484" w14:textId="77777777" w:rsidR="00533B15" w:rsidRPr="00533B15" w:rsidRDefault="00533B15" w:rsidP="00533B15">
      <w:pPr>
        <w:numPr>
          <w:ilvl w:val="0"/>
          <w:numId w:val="21"/>
        </w:numPr>
        <w:suppressAutoHyphens w:val="0"/>
        <w:autoSpaceDE/>
        <w:ind w:left="1431" w:hanging="358"/>
        <w:jc w:val="both"/>
        <w:rPr>
          <w:rFonts w:ascii="Arial" w:eastAsia="Arial" w:hAnsi="Arial" w:cs="Arial"/>
        </w:rPr>
      </w:pPr>
      <w:r w:rsidRPr="00533B15">
        <w:rPr>
          <w:rFonts w:ascii="Arial" w:eastAsia="Arial" w:hAnsi="Arial" w:cs="Arial"/>
        </w:rPr>
        <w:t>Культурология</w:t>
      </w:r>
    </w:p>
    <w:p w14:paraId="024FBB62" w14:textId="77777777" w:rsidR="00533B15" w:rsidRPr="00533B15" w:rsidRDefault="00533B15" w:rsidP="00533B15">
      <w:pPr>
        <w:jc w:val="both"/>
        <w:rPr>
          <w:rFonts w:ascii="Arial" w:eastAsia="Arial" w:hAnsi="Arial" w:cs="Arial"/>
        </w:rPr>
      </w:pPr>
    </w:p>
    <w:p w14:paraId="47D44065" w14:textId="77777777" w:rsidR="00533B15" w:rsidRPr="00533B15" w:rsidRDefault="00533B15" w:rsidP="00533B15">
      <w:pPr>
        <w:jc w:val="both"/>
        <w:rPr>
          <w:rFonts w:ascii="Arial" w:eastAsia="Arial" w:hAnsi="Arial" w:cs="Arial"/>
          <w:b/>
        </w:rPr>
      </w:pPr>
      <w:r w:rsidRPr="00533B15">
        <w:rPr>
          <w:rFonts w:ascii="Arial" w:eastAsia="Arial" w:hAnsi="Arial" w:cs="Arial"/>
          <w:b/>
        </w:rPr>
        <w:t>8. История</w:t>
      </w:r>
    </w:p>
    <w:p w14:paraId="34B73976" w14:textId="77777777" w:rsidR="00533B15" w:rsidRPr="00533B15" w:rsidRDefault="00533B15" w:rsidP="00533B15">
      <w:pPr>
        <w:numPr>
          <w:ilvl w:val="0"/>
          <w:numId w:val="22"/>
        </w:numPr>
        <w:suppressAutoHyphens w:val="0"/>
        <w:autoSpaceDE/>
        <w:ind w:left="1431" w:hanging="358"/>
        <w:jc w:val="both"/>
        <w:rPr>
          <w:rFonts w:ascii="Arial" w:eastAsia="Arial" w:hAnsi="Arial" w:cs="Arial"/>
        </w:rPr>
      </w:pPr>
      <w:r w:rsidRPr="00533B15">
        <w:rPr>
          <w:rFonts w:ascii="Arial" w:eastAsia="Arial" w:hAnsi="Arial" w:cs="Arial"/>
        </w:rPr>
        <w:t>Российская история</w:t>
      </w:r>
    </w:p>
    <w:p w14:paraId="74243B61" w14:textId="77777777" w:rsidR="00533B15" w:rsidRPr="00533B15" w:rsidRDefault="00533B15" w:rsidP="00533B15">
      <w:pPr>
        <w:numPr>
          <w:ilvl w:val="0"/>
          <w:numId w:val="22"/>
        </w:numPr>
        <w:suppressAutoHyphens w:val="0"/>
        <w:autoSpaceDE/>
        <w:ind w:left="1431" w:hanging="358"/>
        <w:jc w:val="both"/>
        <w:rPr>
          <w:rFonts w:ascii="Arial" w:eastAsia="Arial" w:hAnsi="Arial" w:cs="Arial"/>
        </w:rPr>
      </w:pPr>
      <w:r w:rsidRPr="00533B15">
        <w:rPr>
          <w:rFonts w:ascii="Arial" w:eastAsia="Arial" w:hAnsi="Arial" w:cs="Arial"/>
        </w:rPr>
        <w:t>Патриотическое воспитание</w:t>
      </w:r>
    </w:p>
    <w:p w14:paraId="2D06FE70" w14:textId="77777777" w:rsidR="00533B15" w:rsidRPr="00533B15" w:rsidRDefault="00533B15" w:rsidP="00533B15">
      <w:pPr>
        <w:numPr>
          <w:ilvl w:val="0"/>
          <w:numId w:val="22"/>
        </w:numPr>
        <w:suppressAutoHyphens w:val="0"/>
        <w:autoSpaceDE/>
        <w:ind w:left="1431" w:hanging="358"/>
        <w:jc w:val="both"/>
        <w:rPr>
          <w:rFonts w:ascii="Arial" w:eastAsia="Arial" w:hAnsi="Arial" w:cs="Arial"/>
        </w:rPr>
      </w:pPr>
      <w:r w:rsidRPr="00533B15">
        <w:rPr>
          <w:rFonts w:ascii="Arial" w:eastAsia="Arial" w:hAnsi="Arial" w:cs="Arial"/>
        </w:rPr>
        <w:t>История Военно-морского Флота и Российской Армии</w:t>
      </w:r>
    </w:p>
    <w:p w14:paraId="005BCE75" w14:textId="77777777" w:rsidR="00533B15" w:rsidRPr="00533B15" w:rsidRDefault="00533B15" w:rsidP="00533B15">
      <w:pPr>
        <w:ind w:left="1431"/>
        <w:jc w:val="both"/>
        <w:rPr>
          <w:rFonts w:ascii="Arial" w:eastAsia="Arial" w:hAnsi="Arial" w:cs="Arial"/>
        </w:rPr>
      </w:pPr>
    </w:p>
    <w:p w14:paraId="5D0C01B8" w14:textId="77777777" w:rsidR="00533B15" w:rsidRPr="00533B15" w:rsidRDefault="00533B15" w:rsidP="00533B15">
      <w:pPr>
        <w:jc w:val="both"/>
        <w:rPr>
          <w:rFonts w:ascii="Arial" w:eastAsia="Arial" w:hAnsi="Arial" w:cs="Arial"/>
          <w:b/>
        </w:rPr>
      </w:pPr>
      <w:r w:rsidRPr="00533B15">
        <w:rPr>
          <w:rFonts w:ascii="Arial" w:eastAsia="Arial" w:hAnsi="Arial" w:cs="Arial"/>
          <w:b/>
        </w:rPr>
        <w:t xml:space="preserve">9. Социальные и общественные науки: </w:t>
      </w:r>
    </w:p>
    <w:p w14:paraId="30AAD7EC" w14:textId="77777777" w:rsidR="00533B15" w:rsidRPr="00533B15" w:rsidRDefault="00533B15" w:rsidP="00533B15">
      <w:pPr>
        <w:numPr>
          <w:ilvl w:val="0"/>
          <w:numId w:val="23"/>
        </w:numPr>
        <w:suppressAutoHyphens w:val="0"/>
        <w:autoSpaceDE/>
        <w:ind w:left="721" w:hanging="358"/>
        <w:jc w:val="both"/>
        <w:rPr>
          <w:rFonts w:ascii="Arial" w:eastAsia="Arial" w:hAnsi="Arial" w:cs="Arial"/>
        </w:rPr>
      </w:pPr>
      <w:r w:rsidRPr="00533B15">
        <w:rPr>
          <w:rFonts w:ascii="Arial" w:eastAsia="Arial" w:hAnsi="Arial" w:cs="Arial"/>
        </w:rPr>
        <w:t xml:space="preserve">Социология </w:t>
      </w:r>
    </w:p>
    <w:p w14:paraId="252A4610" w14:textId="77777777" w:rsidR="00533B15" w:rsidRPr="00533B15" w:rsidRDefault="00533B15" w:rsidP="00533B15">
      <w:pPr>
        <w:numPr>
          <w:ilvl w:val="0"/>
          <w:numId w:val="23"/>
        </w:numPr>
        <w:suppressAutoHyphens w:val="0"/>
        <w:autoSpaceDE/>
        <w:ind w:left="721" w:hanging="358"/>
        <w:jc w:val="both"/>
        <w:rPr>
          <w:rFonts w:ascii="Arial" w:eastAsia="Arial" w:hAnsi="Arial" w:cs="Arial"/>
        </w:rPr>
      </w:pPr>
      <w:r w:rsidRPr="00533B15">
        <w:rPr>
          <w:rFonts w:ascii="Arial" w:eastAsia="Arial" w:hAnsi="Arial" w:cs="Arial"/>
        </w:rPr>
        <w:t xml:space="preserve">Политология </w:t>
      </w:r>
    </w:p>
    <w:p w14:paraId="61CE98AB" w14:textId="77777777" w:rsidR="00533B15" w:rsidRPr="00533B15" w:rsidRDefault="00533B15" w:rsidP="00533B15">
      <w:pPr>
        <w:numPr>
          <w:ilvl w:val="0"/>
          <w:numId w:val="23"/>
        </w:numPr>
        <w:suppressAutoHyphens w:val="0"/>
        <w:autoSpaceDE/>
        <w:ind w:left="721" w:hanging="358"/>
        <w:jc w:val="both"/>
        <w:rPr>
          <w:rFonts w:ascii="Arial" w:eastAsia="Arial" w:hAnsi="Arial" w:cs="Arial"/>
        </w:rPr>
      </w:pPr>
      <w:r w:rsidRPr="00533B15">
        <w:rPr>
          <w:rFonts w:ascii="Arial" w:eastAsia="Arial" w:hAnsi="Arial" w:cs="Arial"/>
        </w:rPr>
        <w:t>Экономика</w:t>
      </w:r>
    </w:p>
    <w:p w14:paraId="4DC3D58D" w14:textId="77777777" w:rsidR="00533B15" w:rsidRPr="00533B15" w:rsidRDefault="00533B15" w:rsidP="00533B15">
      <w:pPr>
        <w:numPr>
          <w:ilvl w:val="0"/>
          <w:numId w:val="23"/>
        </w:numPr>
        <w:suppressAutoHyphens w:val="0"/>
        <w:autoSpaceDE/>
        <w:ind w:left="721" w:hanging="358"/>
        <w:jc w:val="both"/>
        <w:rPr>
          <w:rFonts w:ascii="Arial" w:eastAsia="Arial" w:hAnsi="Arial" w:cs="Arial"/>
        </w:rPr>
      </w:pPr>
      <w:r w:rsidRPr="00533B15">
        <w:rPr>
          <w:rFonts w:ascii="Arial" w:eastAsia="Arial" w:hAnsi="Arial" w:cs="Arial"/>
        </w:rPr>
        <w:t>Право</w:t>
      </w:r>
    </w:p>
    <w:p w14:paraId="6CE45E9B" w14:textId="77777777" w:rsidR="00533B15" w:rsidRPr="00533B15" w:rsidRDefault="00533B15" w:rsidP="00533B15">
      <w:pPr>
        <w:numPr>
          <w:ilvl w:val="0"/>
          <w:numId w:val="23"/>
        </w:numPr>
        <w:suppressAutoHyphens w:val="0"/>
        <w:autoSpaceDE/>
        <w:ind w:left="721" w:hanging="358"/>
        <w:jc w:val="both"/>
        <w:rPr>
          <w:rFonts w:ascii="Arial" w:eastAsia="Arial" w:hAnsi="Arial" w:cs="Arial"/>
        </w:rPr>
      </w:pPr>
      <w:r w:rsidRPr="00533B15">
        <w:rPr>
          <w:rFonts w:ascii="Arial" w:eastAsia="Arial" w:hAnsi="Arial" w:cs="Arial"/>
        </w:rPr>
        <w:t>Корпоративное управление</w:t>
      </w:r>
    </w:p>
    <w:p w14:paraId="100E5F17" w14:textId="77777777" w:rsidR="00533B15" w:rsidRPr="00533B15" w:rsidRDefault="00533B15" w:rsidP="00533B15">
      <w:pPr>
        <w:jc w:val="both"/>
        <w:rPr>
          <w:rFonts w:ascii="Arial" w:eastAsia="Arial" w:hAnsi="Arial" w:cs="Arial"/>
        </w:rPr>
      </w:pPr>
    </w:p>
    <w:p w14:paraId="1262B5B9" w14:textId="77777777" w:rsidR="00533B15" w:rsidRPr="00533B15" w:rsidRDefault="00533B15" w:rsidP="00533B15">
      <w:pPr>
        <w:jc w:val="both"/>
        <w:rPr>
          <w:rFonts w:ascii="Arial" w:eastAsia="Arial" w:hAnsi="Arial" w:cs="Arial"/>
          <w:b/>
        </w:rPr>
      </w:pPr>
      <w:r w:rsidRPr="00533B15">
        <w:rPr>
          <w:rFonts w:ascii="Arial" w:eastAsia="Arial" w:hAnsi="Arial" w:cs="Arial"/>
          <w:b/>
        </w:rPr>
        <w:t>10. Современные методы государственного управления:</w:t>
      </w:r>
    </w:p>
    <w:p w14:paraId="6FE22ECE" w14:textId="77777777" w:rsidR="00533B15" w:rsidRPr="00533B15" w:rsidRDefault="00533B15" w:rsidP="00533B15">
      <w:pPr>
        <w:pStyle w:val="af4"/>
        <w:numPr>
          <w:ilvl w:val="0"/>
          <w:numId w:val="25"/>
        </w:numPr>
        <w:suppressAutoHyphens w:val="0"/>
        <w:autoSpaceDE/>
        <w:jc w:val="both"/>
        <w:rPr>
          <w:rFonts w:ascii="Arial" w:eastAsia="Arial" w:hAnsi="Arial" w:cs="Arial"/>
        </w:rPr>
      </w:pPr>
      <w:r w:rsidRPr="00533B15">
        <w:rPr>
          <w:rFonts w:ascii="Arial" w:eastAsia="Arial" w:hAnsi="Arial" w:cs="Arial"/>
        </w:rPr>
        <w:t>Воспроизводство социального пространства мегаполиса в целях повышения качества городской среды: теория и практика государственного управления</w:t>
      </w:r>
    </w:p>
    <w:p w14:paraId="532A824E" w14:textId="77777777" w:rsidR="00533B15" w:rsidRPr="00533B15" w:rsidRDefault="00533B15" w:rsidP="00533B15">
      <w:pPr>
        <w:jc w:val="both"/>
        <w:rPr>
          <w:rFonts w:ascii="Arial" w:eastAsia="Arial" w:hAnsi="Arial" w:cs="Arial"/>
          <w:b/>
        </w:rPr>
      </w:pPr>
    </w:p>
    <w:p w14:paraId="20D5D2B7" w14:textId="77777777" w:rsidR="00533B15" w:rsidRPr="00533B15" w:rsidRDefault="00533B15" w:rsidP="00533B15">
      <w:pPr>
        <w:jc w:val="both"/>
        <w:rPr>
          <w:rStyle w:val="af6"/>
          <w:rFonts w:ascii="Arial" w:hAnsi="Arial" w:cs="Arial"/>
          <w:b w:val="0"/>
        </w:rPr>
      </w:pPr>
      <w:r w:rsidRPr="00533B15">
        <w:rPr>
          <w:rFonts w:ascii="Arial" w:eastAsia="Arial" w:hAnsi="Arial" w:cs="Arial"/>
          <w:b/>
        </w:rPr>
        <w:t xml:space="preserve">11. </w:t>
      </w:r>
      <w:proofErr w:type="spellStart"/>
      <w:r w:rsidRPr="00533B15">
        <w:rPr>
          <w:rFonts w:ascii="Arial" w:eastAsia="Arial" w:hAnsi="Arial" w:cs="Arial"/>
          <w:b/>
        </w:rPr>
        <w:t>Инноватика</w:t>
      </w:r>
      <w:proofErr w:type="spellEnd"/>
    </w:p>
    <w:p w14:paraId="46016AEE" w14:textId="77777777" w:rsidR="00533B15" w:rsidRPr="00533B15" w:rsidRDefault="00533B15" w:rsidP="00533B15">
      <w:pPr>
        <w:numPr>
          <w:ilvl w:val="0"/>
          <w:numId w:val="24"/>
        </w:numPr>
        <w:suppressAutoHyphens w:val="0"/>
        <w:autoSpaceDE/>
        <w:ind w:left="897" w:hanging="358"/>
        <w:jc w:val="both"/>
        <w:rPr>
          <w:rFonts w:ascii="Arial" w:eastAsia="Arial" w:hAnsi="Arial" w:cs="Arial"/>
        </w:rPr>
      </w:pPr>
      <w:r w:rsidRPr="00533B15">
        <w:rPr>
          <w:rFonts w:ascii="Arial" w:eastAsia="Arial" w:hAnsi="Arial" w:cs="Arial"/>
        </w:rPr>
        <w:t>Проблемы и методы внедрения инноваций</w:t>
      </w:r>
    </w:p>
    <w:p w14:paraId="3F700BFF" w14:textId="77777777" w:rsidR="00533B15" w:rsidRPr="00533B15" w:rsidRDefault="00533B15" w:rsidP="00533B15">
      <w:pPr>
        <w:numPr>
          <w:ilvl w:val="0"/>
          <w:numId w:val="24"/>
        </w:numPr>
        <w:suppressAutoHyphens w:val="0"/>
        <w:autoSpaceDE/>
        <w:ind w:left="897" w:hanging="358"/>
        <w:jc w:val="both"/>
        <w:rPr>
          <w:rFonts w:ascii="Arial" w:eastAsia="Arial" w:hAnsi="Arial" w:cs="Arial"/>
        </w:rPr>
      </w:pPr>
      <w:r w:rsidRPr="00533B15">
        <w:rPr>
          <w:rFonts w:ascii="Arial" w:eastAsia="Arial" w:hAnsi="Arial" w:cs="Arial"/>
        </w:rPr>
        <w:t>Роль государства в инновационной деятельности</w:t>
      </w:r>
    </w:p>
    <w:p w14:paraId="4888FFD1" w14:textId="77777777" w:rsidR="00533B15" w:rsidRPr="00533B15" w:rsidRDefault="00533B15" w:rsidP="00533B15">
      <w:pPr>
        <w:numPr>
          <w:ilvl w:val="0"/>
          <w:numId w:val="24"/>
        </w:numPr>
        <w:suppressAutoHyphens w:val="0"/>
        <w:autoSpaceDE/>
        <w:ind w:left="897" w:hanging="358"/>
        <w:jc w:val="both"/>
        <w:rPr>
          <w:rFonts w:ascii="Arial" w:eastAsia="Arial" w:hAnsi="Arial" w:cs="Arial"/>
        </w:rPr>
      </w:pPr>
      <w:r w:rsidRPr="00533B15">
        <w:rPr>
          <w:rFonts w:ascii="Arial" w:eastAsia="Arial" w:hAnsi="Arial" w:cs="Arial"/>
        </w:rPr>
        <w:t xml:space="preserve">Социальная </w:t>
      </w:r>
      <w:proofErr w:type="spellStart"/>
      <w:r w:rsidRPr="00533B15">
        <w:rPr>
          <w:rFonts w:ascii="Arial" w:eastAsia="Arial" w:hAnsi="Arial" w:cs="Arial"/>
        </w:rPr>
        <w:t>инноватика</w:t>
      </w:r>
      <w:proofErr w:type="spellEnd"/>
    </w:p>
    <w:p w14:paraId="4ACAC805" w14:textId="77777777" w:rsidR="00533B15" w:rsidRDefault="00533B15" w:rsidP="00533B15">
      <w:pPr>
        <w:numPr>
          <w:ilvl w:val="0"/>
          <w:numId w:val="24"/>
        </w:numPr>
        <w:suppressAutoHyphens w:val="0"/>
        <w:autoSpaceDE/>
        <w:ind w:left="897" w:hanging="358"/>
        <w:jc w:val="both"/>
        <w:rPr>
          <w:rFonts w:ascii="Arial" w:eastAsia="Arial" w:hAnsi="Arial" w:cs="Arial"/>
        </w:rPr>
      </w:pPr>
      <w:r w:rsidRPr="00533B15">
        <w:rPr>
          <w:rFonts w:ascii="Arial" w:eastAsia="Arial" w:hAnsi="Arial" w:cs="Arial"/>
        </w:rPr>
        <w:t>Инклюзивный туризм</w:t>
      </w:r>
    </w:p>
    <w:p w14:paraId="2EA93252" w14:textId="77777777" w:rsidR="00E4629E" w:rsidRDefault="00E4629E" w:rsidP="00E4629E">
      <w:pPr>
        <w:suppressAutoHyphens w:val="0"/>
        <w:autoSpaceDE/>
        <w:jc w:val="both"/>
        <w:rPr>
          <w:rFonts w:ascii="Arial" w:eastAsia="Arial" w:hAnsi="Arial" w:cs="Arial"/>
        </w:rPr>
      </w:pPr>
    </w:p>
    <w:p w14:paraId="5303C264" w14:textId="2D7EDF30" w:rsidR="00533B15" w:rsidRPr="00E4629E" w:rsidRDefault="00E4629E" w:rsidP="00E4629E">
      <w:pPr>
        <w:suppressAutoHyphens w:val="0"/>
        <w:autoSpaceDE/>
        <w:jc w:val="both"/>
        <w:rPr>
          <w:rFonts w:ascii="Arial" w:eastAsia="Arial" w:hAnsi="Arial" w:cs="Arial"/>
          <w:sz w:val="22"/>
          <w:szCs w:val="22"/>
        </w:rPr>
      </w:pPr>
      <w:r w:rsidRPr="00E4629E">
        <w:rPr>
          <w:rFonts w:ascii="Arial" w:eastAsia="Arial" w:hAnsi="Arial" w:cs="Arial"/>
          <w:sz w:val="22"/>
          <w:szCs w:val="22"/>
        </w:rPr>
        <w:t>В рамках предложенных секций участники могут писать работы на любые тематики, не ограничиваясь предложенными направлениями. Направления секций, по которым сформулирован запрос от партнеров Конференции, носят рекомендательный характер. Некоторые направления могут оцениваться экспертной группой от партнеров, и могут быть установлены дополнительные призы.</w:t>
      </w:r>
    </w:p>
    <w:p w14:paraId="2BFC417E" w14:textId="77777777" w:rsidR="00E4629E" w:rsidRPr="00E4629E" w:rsidRDefault="00E4629E" w:rsidP="00E4629E">
      <w:pPr>
        <w:suppressAutoHyphens w:val="0"/>
        <w:autoSpaceDE/>
        <w:jc w:val="both"/>
        <w:rPr>
          <w:rFonts w:ascii="Arial" w:eastAsia="Arial" w:hAnsi="Arial" w:cs="Arial"/>
          <w:sz w:val="22"/>
          <w:szCs w:val="22"/>
        </w:rPr>
      </w:pPr>
    </w:p>
    <w:p w14:paraId="1D60473A" w14:textId="77777777" w:rsidR="00AB4967" w:rsidRPr="00EE5623" w:rsidRDefault="00AB4967">
      <w:pPr>
        <w:jc w:val="center"/>
        <w:rPr>
          <w:rFonts w:ascii="Arial" w:hAnsi="Arial" w:cs="Arial"/>
        </w:rPr>
      </w:pPr>
      <w:r w:rsidRPr="00EE5623">
        <w:rPr>
          <w:rFonts w:ascii="Arial" w:hAnsi="Arial" w:cs="Arial"/>
          <w:b/>
          <w:sz w:val="24"/>
          <w:szCs w:val="24"/>
        </w:rPr>
        <w:t>Окончательный список секций будет уточнен после обработки всех поступивших заявок</w:t>
      </w:r>
      <w:r w:rsidR="006C139C" w:rsidRPr="00EE5623">
        <w:rPr>
          <w:rFonts w:ascii="Arial" w:hAnsi="Arial" w:cs="Arial"/>
          <w:b/>
          <w:sz w:val="24"/>
          <w:szCs w:val="24"/>
        </w:rPr>
        <w:t>.</w:t>
      </w:r>
    </w:p>
    <w:p w14:paraId="0DA10CD8" w14:textId="77777777" w:rsidR="00C40172" w:rsidRPr="00EE5623" w:rsidRDefault="00C40172">
      <w:pPr>
        <w:ind w:left="567" w:hanging="27"/>
        <w:jc w:val="center"/>
        <w:rPr>
          <w:rFonts w:ascii="Arial" w:hAnsi="Arial" w:cs="Arial"/>
          <w:b/>
          <w:sz w:val="28"/>
          <w:szCs w:val="28"/>
          <w:u w:val="single"/>
        </w:rPr>
      </w:pPr>
    </w:p>
    <w:p w14:paraId="76766DDE" w14:textId="77777777" w:rsidR="00724B99" w:rsidRDefault="00724B99">
      <w:pPr>
        <w:ind w:left="567" w:hanging="27"/>
        <w:jc w:val="center"/>
        <w:rPr>
          <w:rFonts w:ascii="Arial" w:hAnsi="Arial" w:cs="Arial"/>
          <w:b/>
          <w:sz w:val="28"/>
          <w:szCs w:val="28"/>
          <w:u w:val="single"/>
        </w:rPr>
      </w:pPr>
    </w:p>
    <w:p w14:paraId="3861CEB7" w14:textId="77777777" w:rsidR="00AB4967" w:rsidRPr="00EE5623" w:rsidRDefault="00AB4967">
      <w:pPr>
        <w:ind w:left="567" w:hanging="27"/>
        <w:jc w:val="center"/>
        <w:rPr>
          <w:rFonts w:ascii="Arial" w:hAnsi="Arial" w:cs="Arial"/>
        </w:rPr>
      </w:pPr>
      <w:r w:rsidRPr="00EE5623">
        <w:rPr>
          <w:rFonts w:ascii="Arial" w:hAnsi="Arial" w:cs="Arial"/>
          <w:b/>
          <w:sz w:val="28"/>
          <w:szCs w:val="28"/>
          <w:u w:val="single"/>
        </w:rPr>
        <w:t>СРОКИ:</w:t>
      </w:r>
    </w:p>
    <w:p w14:paraId="1B442012" w14:textId="77777777" w:rsidR="00AB4967" w:rsidRPr="00EE5623" w:rsidRDefault="00AB4967">
      <w:pPr>
        <w:ind w:left="567" w:hanging="27"/>
        <w:jc w:val="both"/>
        <w:rPr>
          <w:rFonts w:ascii="Arial" w:hAnsi="Arial" w:cs="Arial"/>
        </w:rPr>
      </w:pPr>
    </w:p>
    <w:p w14:paraId="1F8F00FF" w14:textId="77777777" w:rsidR="00EE5623" w:rsidRPr="00EE5623" w:rsidRDefault="00EE5623" w:rsidP="00EE5623">
      <w:pPr>
        <w:pStyle w:val="af4"/>
        <w:numPr>
          <w:ilvl w:val="0"/>
          <w:numId w:val="9"/>
        </w:numPr>
        <w:jc w:val="both"/>
        <w:rPr>
          <w:rFonts w:ascii="Arial" w:hAnsi="Arial" w:cs="Arial"/>
          <w:b/>
          <w:sz w:val="24"/>
          <w:szCs w:val="24"/>
        </w:rPr>
      </w:pPr>
      <w:r>
        <w:rPr>
          <w:rFonts w:ascii="Arial" w:hAnsi="Arial" w:cs="Arial"/>
          <w:b/>
          <w:sz w:val="28"/>
          <w:szCs w:val="28"/>
        </w:rPr>
        <w:t>Заочный этап</w:t>
      </w:r>
    </w:p>
    <w:p w14:paraId="4C2601CA" w14:textId="77777777" w:rsidR="00EE5623" w:rsidRDefault="00EE5623" w:rsidP="00EE5623">
      <w:pPr>
        <w:jc w:val="both"/>
        <w:rPr>
          <w:rFonts w:ascii="Arial" w:hAnsi="Arial" w:cs="Arial"/>
          <w:b/>
          <w:sz w:val="28"/>
          <w:szCs w:val="28"/>
        </w:rPr>
      </w:pPr>
    </w:p>
    <w:p w14:paraId="691F8356" w14:textId="6B5CCC47" w:rsidR="00AB4967" w:rsidRPr="00EE5623" w:rsidRDefault="00AB4967" w:rsidP="00EE5623">
      <w:pPr>
        <w:jc w:val="both"/>
        <w:rPr>
          <w:rFonts w:ascii="Arial" w:hAnsi="Arial" w:cs="Arial"/>
          <w:b/>
          <w:sz w:val="24"/>
          <w:szCs w:val="24"/>
        </w:rPr>
      </w:pPr>
      <w:r w:rsidRPr="00EE5623">
        <w:rPr>
          <w:rFonts w:ascii="Arial" w:hAnsi="Arial" w:cs="Arial"/>
          <w:b/>
          <w:sz w:val="28"/>
          <w:szCs w:val="28"/>
        </w:rPr>
        <w:t xml:space="preserve">Прием заявок, тезисов и работ – </w:t>
      </w:r>
      <w:r w:rsidR="00A45E6E">
        <w:rPr>
          <w:rFonts w:ascii="Arial" w:hAnsi="Arial" w:cs="Arial"/>
          <w:b/>
          <w:sz w:val="28"/>
          <w:szCs w:val="28"/>
        </w:rPr>
        <w:t xml:space="preserve">с 01 февраля </w:t>
      </w:r>
      <w:r w:rsidRPr="00EE5623">
        <w:rPr>
          <w:rFonts w:ascii="Arial" w:hAnsi="Arial" w:cs="Arial"/>
          <w:b/>
          <w:sz w:val="28"/>
          <w:szCs w:val="28"/>
        </w:rPr>
        <w:t xml:space="preserve">до </w:t>
      </w:r>
      <w:r w:rsidR="00EA07AC" w:rsidRPr="00EE5623">
        <w:rPr>
          <w:rFonts w:ascii="Arial" w:hAnsi="Arial" w:cs="Arial"/>
          <w:b/>
          <w:sz w:val="28"/>
          <w:szCs w:val="28"/>
        </w:rPr>
        <w:t>10 сентября</w:t>
      </w:r>
      <w:r w:rsidRPr="00EE5623">
        <w:rPr>
          <w:rFonts w:ascii="Arial" w:hAnsi="Arial" w:cs="Arial"/>
          <w:b/>
          <w:sz w:val="28"/>
          <w:szCs w:val="28"/>
        </w:rPr>
        <w:t xml:space="preserve"> 20</w:t>
      </w:r>
      <w:r w:rsidR="0063034F" w:rsidRPr="00EE5623">
        <w:rPr>
          <w:rFonts w:ascii="Arial" w:hAnsi="Arial" w:cs="Arial"/>
          <w:b/>
          <w:sz w:val="28"/>
          <w:szCs w:val="28"/>
        </w:rPr>
        <w:t>20</w:t>
      </w:r>
      <w:r w:rsidRPr="00EE5623">
        <w:rPr>
          <w:rFonts w:ascii="Arial" w:hAnsi="Arial" w:cs="Arial"/>
          <w:b/>
          <w:sz w:val="28"/>
          <w:szCs w:val="28"/>
        </w:rPr>
        <w:t xml:space="preserve"> г. включительно.</w:t>
      </w:r>
      <w:r w:rsidR="00EE5623">
        <w:rPr>
          <w:rFonts w:ascii="Arial" w:hAnsi="Arial" w:cs="Arial"/>
          <w:b/>
          <w:sz w:val="28"/>
          <w:szCs w:val="28"/>
        </w:rPr>
        <w:t xml:space="preserve"> Оценка работ – до 20 сентября 2020 года</w:t>
      </w:r>
      <w:r w:rsidRPr="00EE5623">
        <w:rPr>
          <w:rFonts w:ascii="Arial" w:hAnsi="Arial" w:cs="Arial"/>
          <w:b/>
          <w:sz w:val="28"/>
          <w:szCs w:val="28"/>
        </w:rPr>
        <w:t xml:space="preserve"> </w:t>
      </w:r>
    </w:p>
    <w:p w14:paraId="78FE7C17" w14:textId="77777777" w:rsidR="00AB4967" w:rsidRPr="00EE5623" w:rsidRDefault="00AB4967">
      <w:pPr>
        <w:ind w:firstLine="567"/>
        <w:jc w:val="both"/>
        <w:rPr>
          <w:rFonts w:ascii="Arial" w:hAnsi="Arial" w:cs="Arial"/>
          <w:b/>
          <w:sz w:val="24"/>
          <w:szCs w:val="24"/>
        </w:rPr>
      </w:pPr>
    </w:p>
    <w:p w14:paraId="55EB763D" w14:textId="77777777" w:rsidR="00AB4967" w:rsidRPr="00EE5623" w:rsidRDefault="00AB4967">
      <w:pPr>
        <w:ind w:firstLine="567"/>
        <w:jc w:val="both"/>
        <w:rPr>
          <w:rFonts w:ascii="Arial" w:hAnsi="Arial" w:cs="Arial"/>
          <w:sz w:val="24"/>
          <w:szCs w:val="24"/>
        </w:rPr>
      </w:pPr>
      <w:r w:rsidRPr="00EE5623">
        <w:rPr>
          <w:rFonts w:ascii="Arial" w:hAnsi="Arial" w:cs="Arial"/>
          <w:b/>
          <w:sz w:val="28"/>
          <w:szCs w:val="28"/>
        </w:rPr>
        <w:lastRenderedPageBreak/>
        <w:t>Рассылка приглашений участникам</w:t>
      </w:r>
      <w:r w:rsidR="00EE5623">
        <w:rPr>
          <w:rFonts w:ascii="Arial" w:hAnsi="Arial" w:cs="Arial"/>
          <w:b/>
          <w:sz w:val="28"/>
          <w:szCs w:val="28"/>
        </w:rPr>
        <w:t xml:space="preserve"> очного этапа</w:t>
      </w:r>
      <w:r w:rsidRPr="00EE5623">
        <w:rPr>
          <w:rFonts w:ascii="Arial" w:hAnsi="Arial" w:cs="Arial"/>
          <w:b/>
          <w:sz w:val="28"/>
          <w:szCs w:val="28"/>
        </w:rPr>
        <w:t xml:space="preserve"> Конференции – до </w:t>
      </w:r>
      <w:r w:rsidR="00EE5623">
        <w:rPr>
          <w:rFonts w:ascii="Arial" w:hAnsi="Arial" w:cs="Arial"/>
          <w:b/>
          <w:sz w:val="28"/>
          <w:szCs w:val="28"/>
        </w:rPr>
        <w:t>01 октября</w:t>
      </w:r>
      <w:r w:rsidRPr="00EE5623">
        <w:rPr>
          <w:rFonts w:ascii="Arial" w:hAnsi="Arial" w:cs="Arial"/>
          <w:b/>
          <w:sz w:val="28"/>
          <w:szCs w:val="28"/>
        </w:rPr>
        <w:t xml:space="preserve"> 20</w:t>
      </w:r>
      <w:r w:rsidR="0063034F" w:rsidRPr="00EE5623">
        <w:rPr>
          <w:rFonts w:ascii="Arial" w:hAnsi="Arial" w:cs="Arial"/>
          <w:b/>
          <w:sz w:val="28"/>
          <w:szCs w:val="28"/>
        </w:rPr>
        <w:t>20</w:t>
      </w:r>
      <w:r w:rsidRPr="00EE5623">
        <w:rPr>
          <w:rFonts w:ascii="Arial" w:hAnsi="Arial" w:cs="Arial"/>
          <w:b/>
          <w:sz w:val="28"/>
          <w:szCs w:val="28"/>
        </w:rPr>
        <w:t xml:space="preserve"> г. включительно.</w:t>
      </w:r>
    </w:p>
    <w:p w14:paraId="4523F3FA" w14:textId="77777777" w:rsidR="00AB4967" w:rsidRPr="00EE5623" w:rsidRDefault="00AB4967">
      <w:pPr>
        <w:ind w:firstLine="567"/>
        <w:jc w:val="both"/>
        <w:rPr>
          <w:rFonts w:ascii="Arial" w:hAnsi="Arial" w:cs="Arial"/>
          <w:b/>
          <w:sz w:val="28"/>
          <w:szCs w:val="28"/>
        </w:rPr>
      </w:pPr>
      <w:r w:rsidRPr="00EE5623">
        <w:rPr>
          <w:rFonts w:ascii="Arial" w:hAnsi="Arial" w:cs="Arial"/>
          <w:sz w:val="24"/>
          <w:szCs w:val="24"/>
        </w:rPr>
        <w:t xml:space="preserve">(Не получение приглашения до </w:t>
      </w:r>
      <w:r w:rsidR="00EE5623">
        <w:rPr>
          <w:rFonts w:ascii="Arial" w:hAnsi="Arial" w:cs="Arial"/>
          <w:sz w:val="24"/>
          <w:szCs w:val="24"/>
        </w:rPr>
        <w:t>01 октября</w:t>
      </w:r>
      <w:r w:rsidRPr="00EE5623">
        <w:rPr>
          <w:rFonts w:ascii="Arial" w:hAnsi="Arial" w:cs="Arial"/>
          <w:sz w:val="24"/>
          <w:szCs w:val="24"/>
        </w:rPr>
        <w:t xml:space="preserve"> 20</w:t>
      </w:r>
      <w:r w:rsidR="0063034F" w:rsidRPr="00EE5623">
        <w:rPr>
          <w:rFonts w:ascii="Arial" w:hAnsi="Arial" w:cs="Arial"/>
          <w:sz w:val="24"/>
          <w:szCs w:val="24"/>
        </w:rPr>
        <w:t>20</w:t>
      </w:r>
      <w:r w:rsidRPr="00EE5623">
        <w:rPr>
          <w:rFonts w:ascii="Arial" w:hAnsi="Arial" w:cs="Arial"/>
          <w:sz w:val="24"/>
          <w:szCs w:val="24"/>
        </w:rPr>
        <w:t xml:space="preserve"> г. включительно означает отклонение работы</w:t>
      </w:r>
      <w:r w:rsidR="001512C9">
        <w:rPr>
          <w:rFonts w:ascii="Arial" w:hAnsi="Arial" w:cs="Arial"/>
          <w:sz w:val="24"/>
          <w:szCs w:val="24"/>
        </w:rPr>
        <w:t xml:space="preserve"> либо недостаточное количество баллов для прохождения во 2 этап</w:t>
      </w:r>
      <w:r w:rsidRPr="00EE5623">
        <w:rPr>
          <w:rFonts w:ascii="Arial" w:hAnsi="Arial" w:cs="Arial"/>
          <w:sz w:val="24"/>
          <w:szCs w:val="24"/>
        </w:rPr>
        <w:t>.</w:t>
      </w:r>
      <w:r w:rsidR="00157C58" w:rsidRPr="00EE5623">
        <w:rPr>
          <w:rFonts w:ascii="Arial" w:hAnsi="Arial" w:cs="Arial"/>
          <w:sz w:val="24"/>
          <w:szCs w:val="24"/>
        </w:rPr>
        <w:t xml:space="preserve"> Иногородним участникам приглашения высылаются по возможности в минимально короткие сроки</w:t>
      </w:r>
      <w:r w:rsidRPr="00EE5623">
        <w:rPr>
          <w:rFonts w:ascii="Arial" w:hAnsi="Arial" w:cs="Arial"/>
          <w:sz w:val="24"/>
          <w:szCs w:val="24"/>
        </w:rPr>
        <w:t>)</w:t>
      </w:r>
    </w:p>
    <w:p w14:paraId="0F53944A" w14:textId="77777777" w:rsidR="00AB4967" w:rsidRPr="00EE5623" w:rsidRDefault="00AB4967">
      <w:pPr>
        <w:ind w:firstLine="567"/>
        <w:jc w:val="both"/>
        <w:rPr>
          <w:rFonts w:ascii="Arial" w:hAnsi="Arial" w:cs="Arial"/>
          <w:b/>
          <w:sz w:val="28"/>
          <w:szCs w:val="28"/>
        </w:rPr>
      </w:pPr>
    </w:p>
    <w:p w14:paraId="146CA5E4" w14:textId="77777777" w:rsidR="00EE5623" w:rsidRDefault="00EE5623" w:rsidP="00EE5623">
      <w:pPr>
        <w:pStyle w:val="af4"/>
        <w:numPr>
          <w:ilvl w:val="0"/>
          <w:numId w:val="9"/>
        </w:numPr>
        <w:jc w:val="both"/>
        <w:rPr>
          <w:rFonts w:ascii="Arial" w:hAnsi="Arial" w:cs="Arial"/>
          <w:b/>
          <w:sz w:val="28"/>
          <w:szCs w:val="28"/>
        </w:rPr>
      </w:pPr>
      <w:r>
        <w:rPr>
          <w:rFonts w:ascii="Arial" w:hAnsi="Arial" w:cs="Arial"/>
          <w:b/>
          <w:sz w:val="28"/>
          <w:szCs w:val="28"/>
        </w:rPr>
        <w:t xml:space="preserve">Очный этап </w:t>
      </w:r>
    </w:p>
    <w:p w14:paraId="2724C87D" w14:textId="77777777" w:rsidR="00EE5623" w:rsidRDefault="00EE5623" w:rsidP="00EE5623">
      <w:pPr>
        <w:pStyle w:val="af4"/>
        <w:ind w:left="927"/>
        <w:jc w:val="both"/>
        <w:rPr>
          <w:rFonts w:ascii="Arial" w:hAnsi="Arial" w:cs="Arial"/>
          <w:b/>
          <w:sz w:val="28"/>
          <w:szCs w:val="28"/>
        </w:rPr>
      </w:pPr>
    </w:p>
    <w:p w14:paraId="492C20C7" w14:textId="77777777" w:rsidR="00AB4967" w:rsidRPr="00EE5623" w:rsidRDefault="00AB4967" w:rsidP="00EE5623">
      <w:pPr>
        <w:pStyle w:val="af4"/>
        <w:ind w:left="927"/>
        <w:jc w:val="both"/>
        <w:rPr>
          <w:rFonts w:ascii="Arial" w:hAnsi="Arial" w:cs="Arial"/>
          <w:b/>
          <w:sz w:val="28"/>
          <w:szCs w:val="28"/>
        </w:rPr>
      </w:pPr>
      <w:r w:rsidRPr="00EE5623">
        <w:rPr>
          <w:rFonts w:ascii="Arial" w:hAnsi="Arial" w:cs="Arial"/>
          <w:b/>
          <w:sz w:val="28"/>
          <w:szCs w:val="28"/>
        </w:rPr>
        <w:t xml:space="preserve">Открытие Конференции – </w:t>
      </w:r>
      <w:r w:rsidR="00EE5623">
        <w:rPr>
          <w:rFonts w:ascii="Arial" w:hAnsi="Arial" w:cs="Arial"/>
          <w:b/>
          <w:sz w:val="28"/>
          <w:szCs w:val="28"/>
        </w:rPr>
        <w:t>06 ноября</w:t>
      </w:r>
      <w:r w:rsidRPr="00EE5623">
        <w:rPr>
          <w:rFonts w:ascii="Arial" w:hAnsi="Arial" w:cs="Arial"/>
          <w:b/>
          <w:sz w:val="28"/>
          <w:szCs w:val="28"/>
        </w:rPr>
        <w:t xml:space="preserve"> 20</w:t>
      </w:r>
      <w:r w:rsidR="0063034F" w:rsidRPr="00EE5623">
        <w:rPr>
          <w:rFonts w:ascii="Arial" w:hAnsi="Arial" w:cs="Arial"/>
          <w:b/>
          <w:sz w:val="28"/>
          <w:szCs w:val="28"/>
        </w:rPr>
        <w:t>20</w:t>
      </w:r>
      <w:r w:rsidRPr="00EE5623">
        <w:rPr>
          <w:rFonts w:ascii="Arial" w:hAnsi="Arial" w:cs="Arial"/>
          <w:b/>
          <w:sz w:val="28"/>
          <w:szCs w:val="28"/>
        </w:rPr>
        <w:t xml:space="preserve"> г.</w:t>
      </w:r>
    </w:p>
    <w:p w14:paraId="3CF24311" w14:textId="77777777" w:rsidR="00AB4967" w:rsidRPr="00EE5623" w:rsidRDefault="00AB4967">
      <w:pPr>
        <w:ind w:firstLine="567"/>
        <w:jc w:val="both"/>
        <w:rPr>
          <w:rFonts w:ascii="Arial" w:hAnsi="Arial" w:cs="Arial"/>
          <w:b/>
          <w:sz w:val="28"/>
          <w:szCs w:val="28"/>
        </w:rPr>
      </w:pPr>
    </w:p>
    <w:p w14:paraId="3503B5AC" w14:textId="77777777" w:rsidR="00AB4967" w:rsidRPr="00EE5623" w:rsidRDefault="00AB4967">
      <w:pPr>
        <w:ind w:firstLine="567"/>
        <w:jc w:val="both"/>
        <w:rPr>
          <w:rFonts w:ascii="Arial" w:hAnsi="Arial" w:cs="Arial"/>
          <w:sz w:val="24"/>
          <w:szCs w:val="24"/>
        </w:rPr>
      </w:pPr>
      <w:r w:rsidRPr="00EE5623">
        <w:rPr>
          <w:rFonts w:ascii="Arial" w:hAnsi="Arial" w:cs="Arial"/>
          <w:b/>
          <w:sz w:val="28"/>
          <w:szCs w:val="28"/>
        </w:rPr>
        <w:t xml:space="preserve">Заседания секций будут проходить </w:t>
      </w:r>
      <w:r w:rsidR="00EE5623">
        <w:rPr>
          <w:rFonts w:ascii="Arial" w:hAnsi="Arial" w:cs="Arial"/>
          <w:b/>
          <w:sz w:val="28"/>
          <w:szCs w:val="28"/>
        </w:rPr>
        <w:t>0</w:t>
      </w:r>
      <w:r w:rsidR="00B463AD" w:rsidRPr="00B463AD">
        <w:rPr>
          <w:rFonts w:ascii="Arial" w:hAnsi="Arial" w:cs="Arial"/>
          <w:b/>
          <w:sz w:val="28"/>
          <w:szCs w:val="28"/>
        </w:rPr>
        <w:t>6</w:t>
      </w:r>
      <w:r w:rsidR="00EE5623">
        <w:rPr>
          <w:rFonts w:ascii="Arial" w:hAnsi="Arial" w:cs="Arial"/>
          <w:b/>
          <w:sz w:val="28"/>
          <w:szCs w:val="28"/>
        </w:rPr>
        <w:t>-08</w:t>
      </w:r>
      <w:r w:rsidRPr="00EE5623">
        <w:rPr>
          <w:rFonts w:ascii="Arial" w:hAnsi="Arial" w:cs="Arial"/>
          <w:b/>
          <w:sz w:val="28"/>
          <w:szCs w:val="28"/>
        </w:rPr>
        <w:t xml:space="preserve"> </w:t>
      </w:r>
      <w:r w:rsidR="00EE5623">
        <w:rPr>
          <w:rFonts w:ascii="Arial" w:hAnsi="Arial" w:cs="Arial"/>
          <w:b/>
          <w:sz w:val="28"/>
          <w:szCs w:val="28"/>
        </w:rPr>
        <w:t>ноября</w:t>
      </w:r>
      <w:r w:rsidRPr="00EE5623">
        <w:rPr>
          <w:rFonts w:ascii="Arial" w:hAnsi="Arial" w:cs="Arial"/>
          <w:b/>
          <w:sz w:val="28"/>
          <w:szCs w:val="28"/>
        </w:rPr>
        <w:t xml:space="preserve"> 20</w:t>
      </w:r>
      <w:r w:rsidR="0063034F" w:rsidRPr="00EE5623">
        <w:rPr>
          <w:rFonts w:ascii="Arial" w:hAnsi="Arial" w:cs="Arial"/>
          <w:b/>
          <w:sz w:val="28"/>
          <w:szCs w:val="28"/>
        </w:rPr>
        <w:t>20</w:t>
      </w:r>
      <w:r w:rsidRPr="00EE5623">
        <w:rPr>
          <w:rFonts w:ascii="Arial" w:hAnsi="Arial" w:cs="Arial"/>
          <w:b/>
          <w:sz w:val="28"/>
          <w:szCs w:val="28"/>
        </w:rPr>
        <w:t xml:space="preserve"> г. </w:t>
      </w:r>
    </w:p>
    <w:p w14:paraId="6A5D60CC" w14:textId="77777777" w:rsidR="00AB4967" w:rsidRPr="00EE5623" w:rsidRDefault="00AB4967">
      <w:pPr>
        <w:ind w:firstLine="567"/>
        <w:jc w:val="both"/>
        <w:rPr>
          <w:rFonts w:ascii="Arial" w:hAnsi="Arial" w:cs="Arial"/>
          <w:sz w:val="24"/>
          <w:szCs w:val="24"/>
        </w:rPr>
      </w:pPr>
      <w:r w:rsidRPr="00EE5623">
        <w:rPr>
          <w:rFonts w:ascii="Arial" w:hAnsi="Arial" w:cs="Arial"/>
          <w:sz w:val="24"/>
          <w:szCs w:val="24"/>
        </w:rPr>
        <w:t>(подробное расписание секций будет объявлено позднее)</w:t>
      </w:r>
    </w:p>
    <w:p w14:paraId="1B575FBB" w14:textId="77777777" w:rsidR="00FD425B" w:rsidRPr="00EE5623" w:rsidRDefault="00FD425B">
      <w:pPr>
        <w:ind w:firstLine="567"/>
        <w:jc w:val="both"/>
        <w:rPr>
          <w:rFonts w:ascii="Arial" w:hAnsi="Arial" w:cs="Arial"/>
          <w:sz w:val="24"/>
          <w:szCs w:val="24"/>
        </w:rPr>
      </w:pPr>
    </w:p>
    <w:p w14:paraId="625BC8CD" w14:textId="7A61A76A" w:rsidR="00AB4967" w:rsidRPr="00EE5623" w:rsidRDefault="00FD425B" w:rsidP="002A3A81">
      <w:pPr>
        <w:ind w:firstLine="567"/>
        <w:jc w:val="both"/>
        <w:rPr>
          <w:rFonts w:ascii="Arial" w:hAnsi="Arial" w:cs="Arial"/>
          <w:b/>
          <w:sz w:val="28"/>
          <w:szCs w:val="28"/>
        </w:rPr>
      </w:pPr>
      <w:r w:rsidRPr="00EE5623">
        <w:rPr>
          <w:rFonts w:ascii="Arial" w:hAnsi="Arial" w:cs="Arial"/>
          <w:b/>
          <w:sz w:val="28"/>
          <w:szCs w:val="28"/>
        </w:rPr>
        <w:t xml:space="preserve">Закрытие Конференции, объявление победителей, вручение призов и сборников тезисов – </w:t>
      </w:r>
      <w:r w:rsidR="00EE5623">
        <w:rPr>
          <w:rFonts w:ascii="Arial" w:hAnsi="Arial" w:cs="Arial"/>
          <w:b/>
          <w:sz w:val="28"/>
          <w:szCs w:val="28"/>
        </w:rPr>
        <w:t>08 ноября</w:t>
      </w:r>
      <w:r w:rsidRPr="00EE5623">
        <w:rPr>
          <w:rFonts w:ascii="Arial" w:hAnsi="Arial" w:cs="Arial"/>
          <w:b/>
          <w:sz w:val="28"/>
          <w:szCs w:val="28"/>
        </w:rPr>
        <w:t xml:space="preserve"> 2020 г. </w:t>
      </w:r>
    </w:p>
    <w:p w14:paraId="412C1564" w14:textId="77777777" w:rsidR="003D60B9" w:rsidRDefault="003D60B9">
      <w:pPr>
        <w:ind w:firstLine="567"/>
        <w:jc w:val="center"/>
        <w:rPr>
          <w:rFonts w:ascii="Arial" w:hAnsi="Arial" w:cs="Arial"/>
          <w:b/>
          <w:sz w:val="28"/>
          <w:szCs w:val="28"/>
          <w:u w:val="single"/>
        </w:rPr>
      </w:pPr>
    </w:p>
    <w:p w14:paraId="763344E0" w14:textId="77777777" w:rsidR="00AB4967" w:rsidRDefault="00AB4967">
      <w:pPr>
        <w:ind w:firstLine="567"/>
        <w:jc w:val="center"/>
        <w:rPr>
          <w:rFonts w:ascii="Arial" w:hAnsi="Arial" w:cs="Arial"/>
          <w:b/>
          <w:sz w:val="28"/>
          <w:szCs w:val="28"/>
          <w:u w:val="single"/>
        </w:rPr>
      </w:pPr>
      <w:r w:rsidRPr="00EE5623">
        <w:rPr>
          <w:rFonts w:ascii="Arial" w:hAnsi="Arial" w:cs="Arial"/>
          <w:b/>
          <w:sz w:val="28"/>
          <w:szCs w:val="28"/>
          <w:u w:val="single"/>
        </w:rPr>
        <w:t xml:space="preserve">ДОКУМЕНТЫ: </w:t>
      </w:r>
    </w:p>
    <w:p w14:paraId="6FDFDE57" w14:textId="77777777" w:rsidR="002A3A81" w:rsidRPr="00EE5623" w:rsidRDefault="002A3A81">
      <w:pPr>
        <w:ind w:firstLine="567"/>
        <w:jc w:val="center"/>
        <w:rPr>
          <w:rFonts w:ascii="Arial" w:hAnsi="Arial" w:cs="Arial"/>
          <w:b/>
          <w:sz w:val="28"/>
          <w:szCs w:val="28"/>
          <w:u w:val="single"/>
        </w:rPr>
      </w:pPr>
    </w:p>
    <w:p w14:paraId="27E64581" w14:textId="047A2399" w:rsidR="00AB4967" w:rsidRPr="00EE5623" w:rsidRDefault="00FB4B0A">
      <w:pPr>
        <w:ind w:firstLine="567"/>
        <w:jc w:val="both"/>
        <w:rPr>
          <w:rFonts w:ascii="Arial" w:hAnsi="Arial" w:cs="Arial"/>
          <w:sz w:val="28"/>
          <w:szCs w:val="28"/>
        </w:rPr>
      </w:pPr>
      <w:r w:rsidRPr="00EE5623">
        <w:rPr>
          <w:rFonts w:ascii="Arial" w:hAnsi="Arial" w:cs="Arial"/>
          <w:sz w:val="24"/>
          <w:szCs w:val="24"/>
        </w:rPr>
        <w:t>Ж</w:t>
      </w:r>
      <w:r w:rsidR="00AB4967" w:rsidRPr="00EE5623">
        <w:rPr>
          <w:rFonts w:ascii="Arial" w:hAnsi="Arial" w:cs="Arial"/>
          <w:sz w:val="24"/>
          <w:szCs w:val="24"/>
        </w:rPr>
        <w:t xml:space="preserve">елающие принять участие в Конференции представляют </w:t>
      </w:r>
      <w:r w:rsidR="00AB4967" w:rsidRPr="00EE5623">
        <w:rPr>
          <w:rFonts w:ascii="Arial" w:hAnsi="Arial" w:cs="Arial"/>
          <w:b/>
          <w:sz w:val="24"/>
          <w:szCs w:val="24"/>
        </w:rPr>
        <w:t xml:space="preserve">на адрес </w:t>
      </w:r>
      <w:hyperlink r:id="rId8" w:history="1">
        <w:r w:rsidR="001512C9" w:rsidRPr="00AA1CDF">
          <w:rPr>
            <w:rStyle w:val="a4"/>
            <w:rFonts w:ascii="Arial" w:hAnsi="Arial" w:cs="Arial"/>
            <w:b/>
            <w:sz w:val="24"/>
            <w:szCs w:val="24"/>
            <w:lang w:val="en-US"/>
          </w:rPr>
          <w:t>zayavka</w:t>
        </w:r>
        <w:r w:rsidR="001512C9" w:rsidRPr="00AA1CDF">
          <w:rPr>
            <w:rStyle w:val="a4"/>
            <w:rFonts w:ascii="Arial" w:hAnsi="Arial" w:cs="Arial"/>
            <w:b/>
            <w:sz w:val="24"/>
            <w:szCs w:val="24"/>
          </w:rPr>
          <w:t>@</w:t>
        </w:r>
        <w:r w:rsidR="001512C9" w:rsidRPr="00AA1CDF">
          <w:rPr>
            <w:rStyle w:val="a4"/>
            <w:rFonts w:ascii="Arial" w:hAnsi="Arial" w:cs="Arial"/>
            <w:b/>
            <w:sz w:val="24"/>
            <w:szCs w:val="24"/>
            <w:lang w:val="en-US"/>
          </w:rPr>
          <w:t>alferovconference</w:t>
        </w:r>
        <w:r w:rsidR="001512C9" w:rsidRPr="00AA1CDF">
          <w:rPr>
            <w:rStyle w:val="a4"/>
            <w:rFonts w:ascii="Arial" w:hAnsi="Arial" w:cs="Arial"/>
            <w:b/>
            <w:sz w:val="24"/>
            <w:szCs w:val="24"/>
          </w:rPr>
          <w:t>.</w:t>
        </w:r>
        <w:proofErr w:type="spellStart"/>
        <w:r w:rsidR="001512C9" w:rsidRPr="00AA1CDF">
          <w:rPr>
            <w:rStyle w:val="a4"/>
            <w:rFonts w:ascii="Arial" w:hAnsi="Arial" w:cs="Arial"/>
            <w:b/>
            <w:sz w:val="24"/>
            <w:szCs w:val="24"/>
            <w:lang w:val="en-US"/>
          </w:rPr>
          <w:t>ru</w:t>
        </w:r>
        <w:proofErr w:type="spellEnd"/>
      </w:hyperlink>
      <w:r w:rsidR="00AB4967" w:rsidRPr="00EE5623">
        <w:rPr>
          <w:rFonts w:ascii="Arial" w:hAnsi="Arial" w:cs="Arial"/>
          <w:sz w:val="24"/>
          <w:szCs w:val="24"/>
        </w:rPr>
        <w:t xml:space="preserve"> следующие документы: </w:t>
      </w:r>
    </w:p>
    <w:p w14:paraId="480530B7" w14:textId="77777777" w:rsidR="00AB4967" w:rsidRPr="00EE5623" w:rsidRDefault="00AB4967">
      <w:pPr>
        <w:ind w:firstLine="567"/>
        <w:jc w:val="both"/>
        <w:rPr>
          <w:rFonts w:ascii="Arial" w:hAnsi="Arial" w:cs="Arial"/>
          <w:sz w:val="28"/>
          <w:szCs w:val="28"/>
        </w:rPr>
      </w:pPr>
    </w:p>
    <w:p w14:paraId="0A2AC7EE" w14:textId="5F4F5313" w:rsidR="00AB4967" w:rsidRPr="00EE5623" w:rsidRDefault="00AB4967">
      <w:pPr>
        <w:numPr>
          <w:ilvl w:val="0"/>
          <w:numId w:val="3"/>
        </w:numPr>
        <w:jc w:val="both"/>
        <w:rPr>
          <w:rFonts w:ascii="Arial" w:hAnsi="Arial" w:cs="Arial"/>
          <w:sz w:val="28"/>
          <w:szCs w:val="28"/>
        </w:rPr>
      </w:pPr>
      <w:r w:rsidRPr="00EE5623">
        <w:rPr>
          <w:rFonts w:ascii="Arial" w:hAnsi="Arial" w:cs="Arial"/>
          <w:sz w:val="28"/>
          <w:szCs w:val="28"/>
        </w:rPr>
        <w:t>Заявку на участие согласно прилагаемой форме (Приложение 1)</w:t>
      </w:r>
      <w:r w:rsidR="00E05869" w:rsidRPr="00EE5623">
        <w:rPr>
          <w:rFonts w:ascii="Arial" w:hAnsi="Arial" w:cs="Arial"/>
          <w:sz w:val="28"/>
          <w:szCs w:val="28"/>
        </w:rPr>
        <w:t>.</w:t>
      </w:r>
    </w:p>
    <w:p w14:paraId="2644BB12" w14:textId="77777777" w:rsidR="00AB4967" w:rsidRPr="00EE5623" w:rsidRDefault="00AB4967">
      <w:pPr>
        <w:jc w:val="both"/>
        <w:rPr>
          <w:rFonts w:ascii="Arial" w:hAnsi="Arial" w:cs="Arial"/>
          <w:sz w:val="28"/>
          <w:szCs w:val="28"/>
        </w:rPr>
      </w:pPr>
    </w:p>
    <w:p w14:paraId="35C97190" w14:textId="05DAF4E3" w:rsidR="00AB4967" w:rsidRPr="00EE5623" w:rsidRDefault="00AB4967">
      <w:pPr>
        <w:numPr>
          <w:ilvl w:val="0"/>
          <w:numId w:val="3"/>
        </w:numPr>
        <w:jc w:val="both"/>
        <w:rPr>
          <w:rFonts w:ascii="Arial" w:hAnsi="Arial" w:cs="Arial"/>
          <w:color w:val="000000"/>
          <w:sz w:val="24"/>
          <w:szCs w:val="24"/>
        </w:rPr>
      </w:pPr>
      <w:r w:rsidRPr="00EE5623">
        <w:rPr>
          <w:rFonts w:ascii="Arial" w:hAnsi="Arial" w:cs="Arial"/>
          <w:sz w:val="28"/>
          <w:szCs w:val="28"/>
        </w:rPr>
        <w:t>Работ</w:t>
      </w:r>
      <w:r w:rsidR="001A2772" w:rsidRPr="00EE5623">
        <w:rPr>
          <w:rFonts w:ascii="Arial" w:hAnsi="Arial" w:cs="Arial"/>
          <w:sz w:val="28"/>
          <w:szCs w:val="28"/>
        </w:rPr>
        <w:t>у</w:t>
      </w:r>
      <w:r w:rsidRPr="00EE5623">
        <w:rPr>
          <w:rFonts w:ascii="Arial" w:hAnsi="Arial" w:cs="Arial"/>
          <w:sz w:val="28"/>
          <w:szCs w:val="28"/>
        </w:rPr>
        <w:t xml:space="preserve"> в </w:t>
      </w:r>
      <w:r w:rsidR="007E5F5A" w:rsidRPr="00EE5623">
        <w:rPr>
          <w:rFonts w:ascii="Arial" w:hAnsi="Arial" w:cs="Arial"/>
          <w:sz w:val="28"/>
          <w:szCs w:val="28"/>
        </w:rPr>
        <w:t>форматах</w:t>
      </w:r>
      <w:r w:rsidR="00CB076C" w:rsidRPr="00EE5623">
        <w:rPr>
          <w:rFonts w:ascii="Arial" w:hAnsi="Arial" w:cs="Arial"/>
          <w:sz w:val="28"/>
          <w:szCs w:val="28"/>
        </w:rPr>
        <w:t xml:space="preserve"> .</w:t>
      </w:r>
      <w:r w:rsidR="00CB076C" w:rsidRPr="00EE5623">
        <w:rPr>
          <w:rFonts w:ascii="Arial" w:hAnsi="Arial" w:cs="Arial"/>
          <w:sz w:val="28"/>
          <w:szCs w:val="28"/>
          <w:lang w:val="en-US"/>
        </w:rPr>
        <w:t>pdf</w:t>
      </w:r>
      <w:r w:rsidR="00CB076C" w:rsidRPr="00EE5623">
        <w:rPr>
          <w:rFonts w:ascii="Arial" w:hAnsi="Arial" w:cs="Arial"/>
          <w:sz w:val="28"/>
          <w:szCs w:val="28"/>
        </w:rPr>
        <w:t>,</w:t>
      </w:r>
      <w:r w:rsidR="007E5F5A" w:rsidRPr="00EE5623">
        <w:rPr>
          <w:rFonts w:ascii="Arial" w:hAnsi="Arial" w:cs="Arial"/>
          <w:sz w:val="28"/>
          <w:szCs w:val="28"/>
        </w:rPr>
        <w:t xml:space="preserve"> .</w:t>
      </w:r>
      <w:r w:rsidR="007E5F5A" w:rsidRPr="00EE5623">
        <w:rPr>
          <w:rFonts w:ascii="Arial" w:hAnsi="Arial" w:cs="Arial"/>
          <w:sz w:val="28"/>
          <w:szCs w:val="28"/>
          <w:lang w:val="en-US"/>
        </w:rPr>
        <w:t>doc</w:t>
      </w:r>
      <w:r w:rsidR="007E5F5A" w:rsidRPr="00EE5623">
        <w:rPr>
          <w:rFonts w:ascii="Arial" w:hAnsi="Arial" w:cs="Arial"/>
          <w:sz w:val="28"/>
          <w:szCs w:val="28"/>
        </w:rPr>
        <w:t>, .</w:t>
      </w:r>
      <w:r w:rsidR="007E5F5A" w:rsidRPr="00EE5623">
        <w:rPr>
          <w:rFonts w:ascii="Arial" w:hAnsi="Arial" w:cs="Arial"/>
          <w:sz w:val="28"/>
          <w:szCs w:val="28"/>
          <w:lang w:val="en-US"/>
        </w:rPr>
        <w:t>docx</w:t>
      </w:r>
      <w:r w:rsidR="007E5F5A" w:rsidRPr="00EE5623">
        <w:rPr>
          <w:rFonts w:ascii="Arial" w:hAnsi="Arial" w:cs="Arial"/>
          <w:sz w:val="28"/>
          <w:szCs w:val="28"/>
        </w:rPr>
        <w:t xml:space="preserve">. </w:t>
      </w:r>
    </w:p>
    <w:p w14:paraId="0C167ADB" w14:textId="77777777" w:rsidR="00AB4967" w:rsidRPr="00EE5623" w:rsidRDefault="00AB4967">
      <w:pPr>
        <w:jc w:val="both"/>
        <w:rPr>
          <w:rFonts w:ascii="Arial" w:hAnsi="Arial" w:cs="Arial"/>
          <w:sz w:val="24"/>
          <w:szCs w:val="24"/>
        </w:rPr>
      </w:pPr>
      <w:r w:rsidRPr="00EE5623">
        <w:rPr>
          <w:rFonts w:ascii="Arial" w:hAnsi="Arial" w:cs="Arial"/>
          <w:color w:val="000000"/>
          <w:sz w:val="24"/>
          <w:szCs w:val="24"/>
        </w:rPr>
        <w:t xml:space="preserve"> Размер работы должен быть разумным.</w:t>
      </w:r>
    </w:p>
    <w:p w14:paraId="5573D95B" w14:textId="77777777" w:rsidR="00AB4967" w:rsidRPr="00EE5623" w:rsidRDefault="00AB4967">
      <w:pPr>
        <w:jc w:val="both"/>
        <w:rPr>
          <w:rFonts w:ascii="Arial" w:hAnsi="Arial" w:cs="Arial"/>
          <w:sz w:val="24"/>
          <w:szCs w:val="24"/>
        </w:rPr>
      </w:pPr>
    </w:p>
    <w:p w14:paraId="586661EE" w14:textId="77777777" w:rsidR="00AB4967" w:rsidRPr="00EE5623" w:rsidRDefault="00AB4967">
      <w:pPr>
        <w:jc w:val="both"/>
        <w:rPr>
          <w:rFonts w:ascii="Arial" w:hAnsi="Arial" w:cs="Arial"/>
          <w:sz w:val="24"/>
          <w:szCs w:val="24"/>
        </w:rPr>
      </w:pPr>
      <w:r w:rsidRPr="00EE5623">
        <w:rPr>
          <w:rFonts w:ascii="Arial" w:hAnsi="Arial" w:cs="Arial"/>
          <w:sz w:val="24"/>
          <w:szCs w:val="24"/>
        </w:rPr>
        <w:t xml:space="preserve">Титульный лист работы должен содержать: </w:t>
      </w:r>
    </w:p>
    <w:p w14:paraId="6AC7DA8C" w14:textId="77777777" w:rsidR="00AB4967" w:rsidRPr="00EE5623" w:rsidRDefault="00AB4967">
      <w:pPr>
        <w:pStyle w:val="a"/>
        <w:spacing w:line="240" w:lineRule="auto"/>
        <w:rPr>
          <w:sz w:val="24"/>
        </w:rPr>
      </w:pPr>
      <w:r w:rsidRPr="00EE5623">
        <w:rPr>
          <w:sz w:val="24"/>
        </w:rPr>
        <w:t>полное название работы;</w:t>
      </w:r>
    </w:p>
    <w:p w14:paraId="10182D11" w14:textId="77777777" w:rsidR="00AB4967" w:rsidRPr="00EE5623" w:rsidRDefault="00AB4967">
      <w:pPr>
        <w:pStyle w:val="a"/>
        <w:spacing w:line="240" w:lineRule="auto"/>
        <w:rPr>
          <w:sz w:val="24"/>
        </w:rPr>
      </w:pPr>
      <w:r w:rsidRPr="00EE5623">
        <w:rPr>
          <w:sz w:val="24"/>
        </w:rPr>
        <w:t>фамилия, имя и отчество всех соавторов работы;</w:t>
      </w:r>
    </w:p>
    <w:p w14:paraId="0A859090" w14:textId="77777777" w:rsidR="00AB4967" w:rsidRPr="00EE5623" w:rsidRDefault="00AB4967">
      <w:pPr>
        <w:pStyle w:val="a"/>
        <w:spacing w:line="240" w:lineRule="auto"/>
        <w:rPr>
          <w:sz w:val="24"/>
        </w:rPr>
      </w:pPr>
      <w:r w:rsidRPr="00EE5623">
        <w:rPr>
          <w:sz w:val="24"/>
        </w:rPr>
        <w:t>школа и класс</w:t>
      </w:r>
      <w:r w:rsidR="001512C9">
        <w:rPr>
          <w:sz w:val="24"/>
        </w:rPr>
        <w:t>, учебное заведение, курс</w:t>
      </w:r>
      <w:r w:rsidRPr="00EE5623">
        <w:rPr>
          <w:sz w:val="24"/>
        </w:rPr>
        <w:t xml:space="preserve"> для каждого из соавторов;</w:t>
      </w:r>
    </w:p>
    <w:p w14:paraId="41079E4F" w14:textId="77777777" w:rsidR="00AB4967" w:rsidRPr="00EE5623" w:rsidRDefault="00AB4967">
      <w:pPr>
        <w:pStyle w:val="a"/>
        <w:spacing w:line="240" w:lineRule="auto"/>
        <w:rPr>
          <w:sz w:val="24"/>
        </w:rPr>
      </w:pPr>
      <w:r w:rsidRPr="00EE5623">
        <w:rPr>
          <w:sz w:val="24"/>
        </w:rPr>
        <w:t xml:space="preserve">организация, в которой выполнялась работа (если она отличается от </w:t>
      </w:r>
      <w:r w:rsidR="001512C9">
        <w:rPr>
          <w:sz w:val="24"/>
        </w:rPr>
        <w:t>учебного заведения</w:t>
      </w:r>
      <w:r w:rsidRPr="00EE5623">
        <w:rPr>
          <w:sz w:val="24"/>
        </w:rPr>
        <w:t>, в которой обучается автор);</w:t>
      </w:r>
    </w:p>
    <w:p w14:paraId="5C5106CD" w14:textId="77777777" w:rsidR="00AB4967" w:rsidRPr="00EE5623" w:rsidRDefault="00AB4967">
      <w:pPr>
        <w:pStyle w:val="a"/>
        <w:spacing w:line="240" w:lineRule="auto"/>
        <w:rPr>
          <w:sz w:val="24"/>
        </w:rPr>
      </w:pPr>
      <w:r w:rsidRPr="00EE5623">
        <w:rPr>
          <w:sz w:val="24"/>
        </w:rPr>
        <w:t>фамилия, имя и отчество научного руководителя работы (если таковой имеется);</w:t>
      </w:r>
    </w:p>
    <w:p w14:paraId="2B7ED8F7" w14:textId="77777777" w:rsidR="00AB4967" w:rsidRPr="00EE5623" w:rsidRDefault="00AB4967">
      <w:pPr>
        <w:pStyle w:val="a"/>
        <w:spacing w:line="240" w:lineRule="auto"/>
        <w:rPr>
          <w:sz w:val="24"/>
        </w:rPr>
      </w:pPr>
      <w:r w:rsidRPr="00EE5623">
        <w:rPr>
          <w:sz w:val="24"/>
        </w:rPr>
        <w:t>год.</w:t>
      </w:r>
    </w:p>
    <w:p w14:paraId="3C564430" w14:textId="77777777" w:rsidR="00AB4967" w:rsidRPr="00EE5623" w:rsidRDefault="00AB4967">
      <w:pPr>
        <w:rPr>
          <w:rFonts w:ascii="Arial" w:hAnsi="Arial" w:cs="Arial"/>
        </w:rPr>
      </w:pPr>
      <w:r w:rsidRPr="00EE5623">
        <w:rPr>
          <w:rFonts w:ascii="Arial" w:hAnsi="Arial" w:cs="Arial"/>
          <w:sz w:val="24"/>
          <w:szCs w:val="24"/>
        </w:rPr>
        <w:t xml:space="preserve">     </w:t>
      </w:r>
    </w:p>
    <w:p w14:paraId="5482B1B7" w14:textId="77777777" w:rsidR="00AB4967" w:rsidRPr="00EE5623" w:rsidRDefault="00AB4967">
      <w:pPr>
        <w:rPr>
          <w:rFonts w:ascii="Arial" w:hAnsi="Arial" w:cs="Arial"/>
        </w:rPr>
      </w:pPr>
    </w:p>
    <w:p w14:paraId="34E88FE0" w14:textId="77777777" w:rsidR="00AB4967" w:rsidRPr="00EE5623" w:rsidRDefault="00AB4967">
      <w:pPr>
        <w:ind w:left="567"/>
        <w:jc w:val="both"/>
        <w:rPr>
          <w:rFonts w:ascii="Arial" w:hAnsi="Arial" w:cs="Arial"/>
          <w:sz w:val="24"/>
          <w:szCs w:val="24"/>
        </w:rPr>
      </w:pPr>
      <w:r w:rsidRPr="00EE5623">
        <w:rPr>
          <w:rFonts w:ascii="Arial" w:hAnsi="Arial" w:cs="Arial"/>
          <w:sz w:val="28"/>
          <w:szCs w:val="28"/>
        </w:rPr>
        <w:t xml:space="preserve">3) Тезисы работы </w:t>
      </w:r>
    </w:p>
    <w:p w14:paraId="58E44869" w14:textId="77777777" w:rsidR="00AB4967" w:rsidRPr="00EE5623" w:rsidRDefault="00AB4967">
      <w:pPr>
        <w:ind w:firstLine="567"/>
        <w:jc w:val="both"/>
        <w:rPr>
          <w:rFonts w:ascii="Arial" w:hAnsi="Arial" w:cs="Arial"/>
          <w:sz w:val="24"/>
          <w:szCs w:val="24"/>
        </w:rPr>
      </w:pPr>
      <w:r w:rsidRPr="00EE5623">
        <w:rPr>
          <w:rFonts w:ascii="Arial" w:hAnsi="Arial" w:cs="Arial"/>
          <w:sz w:val="24"/>
          <w:szCs w:val="24"/>
        </w:rPr>
        <w:t xml:space="preserve">Тезисы работы в </w:t>
      </w:r>
      <w:r w:rsidR="002A1758" w:rsidRPr="00EE5623">
        <w:rPr>
          <w:rFonts w:ascii="Arial" w:hAnsi="Arial" w:cs="Arial"/>
          <w:sz w:val="24"/>
          <w:szCs w:val="24"/>
        </w:rPr>
        <w:t xml:space="preserve">файле </w:t>
      </w:r>
      <w:r w:rsidRPr="00EE5623">
        <w:rPr>
          <w:rFonts w:ascii="Arial" w:hAnsi="Arial" w:cs="Arial"/>
          <w:sz w:val="24"/>
          <w:szCs w:val="24"/>
        </w:rPr>
        <w:t>формат</w:t>
      </w:r>
      <w:r w:rsidR="002A1758" w:rsidRPr="00EE5623">
        <w:rPr>
          <w:rFonts w:ascii="Arial" w:hAnsi="Arial" w:cs="Arial"/>
          <w:sz w:val="24"/>
          <w:szCs w:val="24"/>
        </w:rPr>
        <w:t>а</w:t>
      </w:r>
      <w:r w:rsidRPr="00EE5623">
        <w:rPr>
          <w:rFonts w:ascii="Arial" w:hAnsi="Arial" w:cs="Arial"/>
          <w:sz w:val="24"/>
          <w:szCs w:val="24"/>
        </w:rPr>
        <w:t xml:space="preserve"> .</w:t>
      </w:r>
      <w:r w:rsidRPr="00EE5623">
        <w:rPr>
          <w:rFonts w:ascii="Arial" w:hAnsi="Arial" w:cs="Arial"/>
          <w:sz w:val="24"/>
          <w:szCs w:val="24"/>
          <w:lang w:val="en-US"/>
        </w:rPr>
        <w:t>doc</w:t>
      </w:r>
      <w:r w:rsidR="005F1F29" w:rsidRPr="00EE5623">
        <w:rPr>
          <w:rFonts w:ascii="Arial" w:hAnsi="Arial" w:cs="Arial"/>
          <w:sz w:val="24"/>
          <w:szCs w:val="24"/>
        </w:rPr>
        <w:t xml:space="preserve"> или</w:t>
      </w:r>
      <w:r w:rsidRPr="00EE5623">
        <w:rPr>
          <w:rFonts w:ascii="Arial" w:hAnsi="Arial" w:cs="Arial"/>
          <w:sz w:val="24"/>
          <w:szCs w:val="24"/>
        </w:rPr>
        <w:t xml:space="preserve"> .</w:t>
      </w:r>
      <w:r w:rsidRPr="00EE5623">
        <w:rPr>
          <w:rFonts w:ascii="Arial" w:hAnsi="Arial" w:cs="Arial"/>
          <w:sz w:val="24"/>
          <w:szCs w:val="24"/>
          <w:lang w:val="en-US"/>
        </w:rPr>
        <w:t>docx</w:t>
      </w:r>
      <w:r w:rsidR="002A1758" w:rsidRPr="00EE5623">
        <w:rPr>
          <w:rFonts w:ascii="Arial" w:hAnsi="Arial" w:cs="Arial"/>
          <w:sz w:val="24"/>
          <w:szCs w:val="24"/>
        </w:rPr>
        <w:t>,</w:t>
      </w:r>
      <w:r w:rsidRPr="00EE5623">
        <w:rPr>
          <w:rFonts w:ascii="Arial" w:hAnsi="Arial" w:cs="Arial"/>
          <w:sz w:val="24"/>
          <w:szCs w:val="24"/>
        </w:rPr>
        <w:t xml:space="preserve"> формат</w:t>
      </w:r>
      <w:r w:rsidR="002A1758" w:rsidRPr="00EE5623">
        <w:rPr>
          <w:rFonts w:ascii="Arial" w:hAnsi="Arial" w:cs="Arial"/>
          <w:sz w:val="24"/>
          <w:szCs w:val="24"/>
        </w:rPr>
        <w:t xml:space="preserve"> страницы</w:t>
      </w:r>
      <w:r w:rsidRPr="00EE5623">
        <w:rPr>
          <w:rFonts w:ascii="Arial" w:hAnsi="Arial" w:cs="Arial"/>
          <w:sz w:val="24"/>
          <w:szCs w:val="24"/>
        </w:rPr>
        <w:t xml:space="preserve"> А4 и объемом не более 2-х страниц, включая рисунки, таблицы, литературу и пр. Тезисы должны отражать суть работы, полученные результаты, используемые методы, давать точные ссылки на используемые данные, материалы, документы, источники. </w:t>
      </w:r>
    </w:p>
    <w:p w14:paraId="48BABB49" w14:textId="77777777" w:rsidR="00AB4967" w:rsidRPr="00EE5623" w:rsidRDefault="00AB4967">
      <w:pPr>
        <w:ind w:firstLine="567"/>
        <w:jc w:val="both"/>
        <w:rPr>
          <w:rFonts w:ascii="Arial" w:hAnsi="Arial" w:cs="Arial"/>
          <w:sz w:val="24"/>
          <w:szCs w:val="24"/>
        </w:rPr>
      </w:pPr>
      <w:r w:rsidRPr="00EE5623">
        <w:rPr>
          <w:rFonts w:ascii="Arial" w:hAnsi="Arial" w:cs="Arial"/>
          <w:sz w:val="24"/>
          <w:szCs w:val="24"/>
        </w:rPr>
        <w:t xml:space="preserve">Тезисы должны содержать название работы и Ф.И.О. автора на русском и английском языках, а также содержать краткое (несколько предложений) описание сути работы на английском языке. </w:t>
      </w:r>
    </w:p>
    <w:p w14:paraId="77D3DFAB" w14:textId="77777777" w:rsidR="00AB4967" w:rsidRPr="00EE5623" w:rsidRDefault="00AB4967">
      <w:pPr>
        <w:ind w:firstLine="567"/>
        <w:jc w:val="both"/>
        <w:rPr>
          <w:rFonts w:ascii="Arial" w:hAnsi="Arial" w:cs="Arial"/>
          <w:b/>
          <w:sz w:val="24"/>
          <w:szCs w:val="24"/>
        </w:rPr>
      </w:pPr>
    </w:p>
    <w:p w14:paraId="16388A3A" w14:textId="77777777" w:rsidR="00AB4967" w:rsidRDefault="00AB4967">
      <w:pPr>
        <w:ind w:firstLine="567"/>
        <w:jc w:val="both"/>
        <w:rPr>
          <w:rFonts w:ascii="Arial" w:hAnsi="Arial" w:cs="Arial"/>
          <w:b/>
          <w:sz w:val="24"/>
          <w:szCs w:val="24"/>
        </w:rPr>
      </w:pPr>
      <w:r w:rsidRPr="00EE5623">
        <w:rPr>
          <w:rFonts w:ascii="Arial" w:hAnsi="Arial" w:cs="Arial"/>
          <w:b/>
          <w:sz w:val="24"/>
          <w:szCs w:val="24"/>
        </w:rPr>
        <w:t xml:space="preserve">Тезисы публикуются в сборнике </w:t>
      </w:r>
      <w:r w:rsidR="004B6251">
        <w:rPr>
          <w:rFonts w:ascii="Arial" w:hAnsi="Arial" w:cs="Arial"/>
          <w:b/>
          <w:sz w:val="24"/>
          <w:szCs w:val="24"/>
        </w:rPr>
        <w:t>работ</w:t>
      </w:r>
      <w:r w:rsidRPr="00EE5623">
        <w:rPr>
          <w:rFonts w:ascii="Arial" w:hAnsi="Arial" w:cs="Arial"/>
          <w:b/>
          <w:sz w:val="24"/>
          <w:szCs w:val="24"/>
        </w:rPr>
        <w:t xml:space="preserve"> Конференции. Мы настоятельно просим участников проверять орфографию, пунктуацию и стилистику п</w:t>
      </w:r>
      <w:r w:rsidR="00F2228F" w:rsidRPr="00EE5623">
        <w:rPr>
          <w:rFonts w:ascii="Arial" w:hAnsi="Arial" w:cs="Arial"/>
          <w:b/>
          <w:sz w:val="24"/>
          <w:szCs w:val="24"/>
        </w:rPr>
        <w:t>ри</w:t>
      </w:r>
      <w:r w:rsidRPr="00EE5623">
        <w:rPr>
          <w:rFonts w:ascii="Arial" w:hAnsi="Arial" w:cs="Arial"/>
          <w:b/>
          <w:sz w:val="24"/>
          <w:szCs w:val="24"/>
        </w:rPr>
        <w:t xml:space="preserve">сылаемых тезисов, поскольку оргкомитет не имеет возможности проверить каждую работу! </w:t>
      </w:r>
    </w:p>
    <w:p w14:paraId="0C5B9E20" w14:textId="77777777" w:rsidR="00533B15" w:rsidRDefault="00533B15">
      <w:pPr>
        <w:ind w:firstLine="567"/>
        <w:jc w:val="both"/>
        <w:rPr>
          <w:rFonts w:ascii="Arial" w:hAnsi="Arial" w:cs="Arial"/>
          <w:b/>
          <w:sz w:val="24"/>
          <w:szCs w:val="24"/>
        </w:rPr>
      </w:pPr>
    </w:p>
    <w:p w14:paraId="31CDF416" w14:textId="1A612FE3" w:rsidR="00533B15" w:rsidRPr="00533B15" w:rsidRDefault="00533B15" w:rsidP="00533B15">
      <w:pPr>
        <w:pStyle w:val="af4"/>
        <w:numPr>
          <w:ilvl w:val="0"/>
          <w:numId w:val="28"/>
        </w:numPr>
        <w:jc w:val="both"/>
        <w:rPr>
          <w:rFonts w:ascii="Arial" w:hAnsi="Arial" w:cs="Arial"/>
          <w:sz w:val="28"/>
          <w:szCs w:val="28"/>
        </w:rPr>
      </w:pPr>
      <w:r w:rsidRPr="00533B15">
        <w:rPr>
          <w:rFonts w:ascii="Arial" w:hAnsi="Arial" w:cs="Arial"/>
          <w:sz w:val="28"/>
          <w:szCs w:val="28"/>
        </w:rPr>
        <w:lastRenderedPageBreak/>
        <w:t>Согласие на обработку персональных данных от родителя (законного представителя) несовершеннолетнего участникам или согласие совершеннолетнего участника</w:t>
      </w:r>
    </w:p>
    <w:p w14:paraId="121B8427" w14:textId="77777777" w:rsidR="00AB4967" w:rsidRPr="00EE5623" w:rsidRDefault="00AB4967">
      <w:pPr>
        <w:ind w:left="567"/>
        <w:jc w:val="both"/>
        <w:rPr>
          <w:rFonts w:ascii="Arial" w:hAnsi="Arial" w:cs="Arial"/>
          <w:b/>
          <w:sz w:val="28"/>
          <w:szCs w:val="28"/>
        </w:rPr>
      </w:pPr>
    </w:p>
    <w:p w14:paraId="44A97EAB" w14:textId="0D5F3B6C" w:rsidR="00B463AD"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На основе присланных заявок Оргкомитет производит о</w:t>
      </w:r>
      <w:r w:rsidR="001512C9">
        <w:rPr>
          <w:rFonts w:ascii="Arial" w:hAnsi="Arial" w:cs="Arial"/>
          <w:sz w:val="24"/>
          <w:szCs w:val="24"/>
        </w:rPr>
        <w:t>ценку</w:t>
      </w:r>
      <w:r w:rsidRPr="00EE5623">
        <w:rPr>
          <w:rFonts w:ascii="Arial" w:hAnsi="Arial" w:cs="Arial"/>
          <w:sz w:val="24"/>
          <w:szCs w:val="24"/>
        </w:rPr>
        <w:t xml:space="preserve"> работ и высылает по электронной почте приглашения участникам Конференции</w:t>
      </w:r>
      <w:r w:rsidR="00F85AE5">
        <w:rPr>
          <w:rFonts w:ascii="Arial" w:hAnsi="Arial" w:cs="Arial"/>
          <w:sz w:val="24"/>
          <w:szCs w:val="24"/>
        </w:rPr>
        <w:t>, прошедшим во 2 этап</w:t>
      </w:r>
      <w:r w:rsidRPr="00EE5623">
        <w:rPr>
          <w:rFonts w:ascii="Arial" w:hAnsi="Arial" w:cs="Arial"/>
          <w:sz w:val="24"/>
          <w:szCs w:val="24"/>
        </w:rPr>
        <w:t xml:space="preserve">. Основной критерий отбора работ – их исследовательский характер, </w:t>
      </w:r>
      <w:r w:rsidRPr="00EE5623">
        <w:rPr>
          <w:rFonts w:ascii="Arial" w:hAnsi="Arial" w:cs="Arial"/>
          <w:b/>
          <w:sz w:val="24"/>
          <w:szCs w:val="24"/>
        </w:rPr>
        <w:t>реферативные работы на Конференцию не принимаются!</w:t>
      </w:r>
      <w:r w:rsidRPr="00EE5623">
        <w:rPr>
          <w:rFonts w:ascii="Arial" w:hAnsi="Arial" w:cs="Arial"/>
          <w:sz w:val="24"/>
          <w:szCs w:val="24"/>
        </w:rPr>
        <w:t xml:space="preserve"> </w:t>
      </w:r>
      <w:r w:rsidR="00B463AD" w:rsidRPr="00B463AD">
        <w:rPr>
          <w:rFonts w:ascii="Arial" w:hAnsi="Arial" w:cs="Arial"/>
          <w:sz w:val="24"/>
          <w:szCs w:val="24"/>
        </w:rPr>
        <w:t xml:space="preserve">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w:t>
      </w:r>
      <w:r w:rsidR="006B58CF">
        <w:rPr>
          <w:rFonts w:ascii="Arial" w:hAnsi="Arial" w:cs="Arial"/>
          <w:sz w:val="24"/>
          <w:szCs w:val="24"/>
        </w:rPr>
        <w:t>7</w:t>
      </w:r>
      <w:bookmarkStart w:id="0" w:name="_GoBack"/>
      <w:bookmarkEnd w:id="0"/>
      <w:r w:rsidR="00B463AD" w:rsidRPr="00B463AD">
        <w:rPr>
          <w:rFonts w:ascii="Arial" w:hAnsi="Arial" w:cs="Arial"/>
          <w:sz w:val="24"/>
          <w:szCs w:val="24"/>
        </w:rPr>
        <w:t>0%.</w:t>
      </w:r>
    </w:p>
    <w:p w14:paraId="356D504C" w14:textId="77777777" w:rsidR="00AB4967"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Оргкомитет не ведет переписку по отбору работ и не комментирует его результаты.</w:t>
      </w:r>
    </w:p>
    <w:p w14:paraId="3DAE35D9" w14:textId="77777777" w:rsidR="00B463AD" w:rsidRPr="00B463AD" w:rsidRDefault="00B463AD">
      <w:pPr>
        <w:ind w:firstLine="567"/>
        <w:jc w:val="both"/>
        <w:rPr>
          <w:rFonts w:ascii="Arial" w:hAnsi="Arial" w:cs="Arial"/>
          <w:b/>
          <w:sz w:val="28"/>
          <w:szCs w:val="28"/>
        </w:rPr>
      </w:pPr>
    </w:p>
    <w:p w14:paraId="5F548F2F" w14:textId="77777777" w:rsidR="00AB4967" w:rsidRDefault="00AB4967">
      <w:pPr>
        <w:ind w:firstLine="567"/>
        <w:jc w:val="both"/>
        <w:rPr>
          <w:rFonts w:ascii="Arial" w:hAnsi="Arial" w:cs="Arial"/>
          <w:b/>
          <w:sz w:val="28"/>
          <w:szCs w:val="28"/>
        </w:rPr>
      </w:pPr>
    </w:p>
    <w:p w14:paraId="16AD443A" w14:textId="77777777" w:rsidR="00533B15" w:rsidRDefault="00533B15">
      <w:pPr>
        <w:ind w:firstLine="567"/>
        <w:jc w:val="both"/>
        <w:rPr>
          <w:rFonts w:ascii="Arial" w:hAnsi="Arial" w:cs="Arial"/>
          <w:b/>
          <w:sz w:val="28"/>
          <w:szCs w:val="28"/>
        </w:rPr>
      </w:pPr>
    </w:p>
    <w:p w14:paraId="101F1BD9" w14:textId="77777777" w:rsidR="00533B15" w:rsidRDefault="00533B15">
      <w:pPr>
        <w:ind w:firstLine="567"/>
        <w:jc w:val="both"/>
        <w:rPr>
          <w:rFonts w:ascii="Arial" w:hAnsi="Arial" w:cs="Arial"/>
          <w:b/>
          <w:sz w:val="28"/>
          <w:szCs w:val="28"/>
        </w:rPr>
      </w:pPr>
    </w:p>
    <w:p w14:paraId="147BFED8" w14:textId="77777777" w:rsidR="00533B15" w:rsidRDefault="00533B15">
      <w:pPr>
        <w:ind w:firstLine="567"/>
        <w:jc w:val="both"/>
        <w:rPr>
          <w:rFonts w:ascii="Arial" w:hAnsi="Arial" w:cs="Arial"/>
          <w:b/>
          <w:sz w:val="28"/>
          <w:szCs w:val="28"/>
        </w:rPr>
      </w:pPr>
    </w:p>
    <w:p w14:paraId="73EC61FB" w14:textId="77777777" w:rsidR="00533B15" w:rsidRPr="00EE5623" w:rsidRDefault="00533B15">
      <w:pPr>
        <w:ind w:firstLine="567"/>
        <w:jc w:val="both"/>
        <w:rPr>
          <w:rFonts w:ascii="Arial" w:hAnsi="Arial" w:cs="Arial"/>
          <w:b/>
          <w:sz w:val="28"/>
          <w:szCs w:val="28"/>
        </w:rPr>
      </w:pPr>
    </w:p>
    <w:p w14:paraId="4A05F79C" w14:textId="77777777" w:rsidR="00AB4967" w:rsidRPr="00EE5623" w:rsidRDefault="00AB4967">
      <w:pPr>
        <w:jc w:val="both"/>
        <w:rPr>
          <w:rFonts w:ascii="Arial" w:hAnsi="Arial" w:cs="Arial"/>
          <w:sz w:val="28"/>
          <w:szCs w:val="28"/>
        </w:rPr>
      </w:pPr>
      <w:r w:rsidRPr="00EE5623">
        <w:rPr>
          <w:rFonts w:ascii="Arial" w:hAnsi="Arial" w:cs="Arial"/>
          <w:sz w:val="28"/>
          <w:szCs w:val="28"/>
        </w:rPr>
        <w:tab/>
      </w:r>
      <w:r w:rsidRPr="00EE5623">
        <w:rPr>
          <w:rFonts w:ascii="Arial" w:hAnsi="Arial" w:cs="Arial"/>
          <w:sz w:val="32"/>
          <w:szCs w:val="32"/>
          <w:u w:val="single"/>
        </w:rPr>
        <w:t xml:space="preserve">Вниманию руководителей групп, научных руководителей!! </w:t>
      </w:r>
    </w:p>
    <w:p w14:paraId="61F8E6F9" w14:textId="77777777" w:rsidR="00AB4967" w:rsidRPr="00EE5623" w:rsidRDefault="00AB4967">
      <w:pPr>
        <w:jc w:val="both"/>
        <w:rPr>
          <w:rFonts w:ascii="Arial" w:hAnsi="Arial" w:cs="Arial"/>
          <w:b/>
          <w:sz w:val="28"/>
          <w:szCs w:val="28"/>
          <w:u w:val="single"/>
        </w:rPr>
      </w:pPr>
      <w:r w:rsidRPr="00EE5623">
        <w:rPr>
          <w:rFonts w:ascii="Arial" w:hAnsi="Arial" w:cs="Arial"/>
          <w:sz w:val="28"/>
          <w:szCs w:val="28"/>
        </w:rPr>
        <w:tab/>
      </w:r>
      <w:r w:rsidRPr="00EE5623">
        <w:rPr>
          <w:rFonts w:ascii="Arial" w:hAnsi="Arial" w:cs="Arial"/>
          <w:sz w:val="24"/>
          <w:szCs w:val="24"/>
        </w:rPr>
        <w:t>Оргкомитет Конференции подготовит для Вас благодарственные письма по стандартной форме.</w:t>
      </w:r>
      <w:r w:rsidRPr="00EE5623">
        <w:rPr>
          <w:rFonts w:ascii="Arial" w:hAnsi="Arial" w:cs="Arial"/>
          <w:sz w:val="28"/>
          <w:szCs w:val="28"/>
        </w:rPr>
        <w:t xml:space="preserve"> </w:t>
      </w:r>
      <w:r w:rsidRPr="00EE5623">
        <w:rPr>
          <w:rFonts w:ascii="Arial" w:hAnsi="Arial" w:cs="Arial"/>
          <w:sz w:val="24"/>
          <w:szCs w:val="24"/>
        </w:rPr>
        <w:t>В случае</w:t>
      </w:r>
      <w:r w:rsidR="00AA1D1E" w:rsidRPr="00EE5623">
        <w:rPr>
          <w:rFonts w:ascii="Arial" w:hAnsi="Arial" w:cs="Arial"/>
          <w:sz w:val="24"/>
          <w:szCs w:val="24"/>
        </w:rPr>
        <w:t>,</w:t>
      </w:r>
      <w:r w:rsidRPr="00EE5623">
        <w:rPr>
          <w:rFonts w:ascii="Arial" w:hAnsi="Arial" w:cs="Arial"/>
          <w:sz w:val="24"/>
          <w:szCs w:val="24"/>
        </w:rPr>
        <w:t xml:space="preserve"> если вам необходимы аккредитации, справки или иные документы, связанные с участием в Конференции по требуемой </w:t>
      </w:r>
      <w:r w:rsidRPr="00EE5623">
        <w:rPr>
          <w:rFonts w:ascii="Arial" w:hAnsi="Arial" w:cs="Arial"/>
          <w:b/>
          <w:bCs/>
          <w:sz w:val="24"/>
          <w:szCs w:val="24"/>
        </w:rPr>
        <w:t>Вам</w:t>
      </w:r>
      <w:r w:rsidRPr="00EE5623">
        <w:rPr>
          <w:rFonts w:ascii="Arial" w:hAnsi="Arial" w:cs="Arial"/>
          <w:sz w:val="24"/>
          <w:szCs w:val="24"/>
        </w:rPr>
        <w:t xml:space="preserve"> форме, необходимо </w:t>
      </w:r>
      <w:r w:rsidRPr="00EE5623">
        <w:rPr>
          <w:rFonts w:ascii="Arial" w:hAnsi="Arial" w:cs="Arial"/>
          <w:b/>
          <w:sz w:val="24"/>
          <w:szCs w:val="24"/>
        </w:rPr>
        <w:t>ЗАРАНЕЕ</w:t>
      </w:r>
      <w:r w:rsidRPr="00EE5623">
        <w:rPr>
          <w:rFonts w:ascii="Arial" w:hAnsi="Arial" w:cs="Arial"/>
          <w:sz w:val="24"/>
          <w:szCs w:val="24"/>
        </w:rPr>
        <w:t xml:space="preserve"> прислать соответствующие документы на адрес </w:t>
      </w:r>
      <w:hyperlink r:id="rId9" w:history="1">
        <w:r w:rsidR="00F85AE5" w:rsidRPr="00AA1CDF">
          <w:rPr>
            <w:rStyle w:val="a4"/>
            <w:rFonts w:ascii="Arial" w:hAnsi="Arial" w:cs="Arial"/>
            <w:sz w:val="24"/>
            <w:szCs w:val="24"/>
            <w:lang w:val="en-US"/>
          </w:rPr>
          <w:t>zayavka</w:t>
        </w:r>
        <w:r w:rsidR="00F85AE5" w:rsidRPr="00AA1CDF">
          <w:rPr>
            <w:rStyle w:val="a4"/>
            <w:rFonts w:ascii="Arial" w:hAnsi="Arial" w:cs="Arial"/>
            <w:sz w:val="24"/>
            <w:szCs w:val="24"/>
          </w:rPr>
          <w:t>@</w:t>
        </w:r>
        <w:r w:rsidR="00F85AE5" w:rsidRPr="00AA1CDF">
          <w:rPr>
            <w:rStyle w:val="a4"/>
            <w:rFonts w:ascii="Arial" w:hAnsi="Arial" w:cs="Arial"/>
            <w:sz w:val="24"/>
            <w:szCs w:val="24"/>
            <w:lang w:val="en-US"/>
          </w:rPr>
          <w:t>alferovconference</w:t>
        </w:r>
        <w:r w:rsidR="00F85AE5" w:rsidRPr="00AA1CDF">
          <w:rPr>
            <w:rStyle w:val="a4"/>
            <w:rFonts w:ascii="Arial" w:hAnsi="Arial" w:cs="Arial"/>
            <w:sz w:val="24"/>
            <w:szCs w:val="24"/>
          </w:rPr>
          <w:t>.</w:t>
        </w:r>
        <w:r w:rsidR="00F85AE5" w:rsidRPr="00AA1CDF">
          <w:rPr>
            <w:rStyle w:val="a4"/>
            <w:rFonts w:ascii="Arial" w:hAnsi="Arial" w:cs="Arial"/>
            <w:sz w:val="24"/>
            <w:szCs w:val="24"/>
            <w:lang w:val="en-US"/>
          </w:rPr>
          <w:t>ru</w:t>
        </w:r>
      </w:hyperlink>
      <w:r w:rsidRPr="00EE5623">
        <w:rPr>
          <w:rFonts w:ascii="Arial" w:hAnsi="Arial" w:cs="Arial"/>
          <w:sz w:val="24"/>
          <w:szCs w:val="24"/>
        </w:rPr>
        <w:t xml:space="preserve"> с сопроводительным письмом с соответствующими разъяснениями</w:t>
      </w:r>
      <w:r w:rsidRPr="00EE5623">
        <w:rPr>
          <w:rFonts w:ascii="Arial" w:hAnsi="Arial" w:cs="Arial"/>
          <w:sz w:val="28"/>
          <w:szCs w:val="28"/>
        </w:rPr>
        <w:t xml:space="preserve">. </w:t>
      </w:r>
    </w:p>
    <w:p w14:paraId="24C1CD5A" w14:textId="77777777" w:rsidR="00F823AE" w:rsidRPr="00EE5623" w:rsidRDefault="00F85AE5" w:rsidP="00F823AE">
      <w:pPr>
        <w:suppressAutoHyphens w:val="0"/>
        <w:autoSpaceDE/>
        <w:spacing w:before="100" w:after="100"/>
        <w:jc w:val="both"/>
        <w:rPr>
          <w:rFonts w:ascii="Arial" w:hAnsi="Arial" w:cs="Arial"/>
          <w:sz w:val="28"/>
          <w:szCs w:val="28"/>
        </w:rPr>
      </w:pPr>
      <w:r>
        <w:rPr>
          <w:rFonts w:ascii="Arial" w:hAnsi="Arial" w:cs="Arial"/>
          <w:b/>
          <w:sz w:val="28"/>
          <w:szCs w:val="28"/>
          <w:u w:val="single"/>
        </w:rPr>
        <w:t>Участие в конференции бесплатное. Для иногородних участников очного этапа конференции предусмотрена частичная компенсация транспортных расходов, проживания и питания в период проведения очного этапа в Санкт-Петербурге.</w:t>
      </w:r>
    </w:p>
    <w:p w14:paraId="39EFC8F1" w14:textId="77777777" w:rsidR="00AB4967" w:rsidRPr="00EE5623" w:rsidRDefault="00AB349D" w:rsidP="006C139C">
      <w:pPr>
        <w:ind w:firstLine="567"/>
        <w:jc w:val="center"/>
        <w:rPr>
          <w:rFonts w:ascii="Arial" w:hAnsi="Arial" w:cs="Arial"/>
        </w:rPr>
      </w:pPr>
      <w:r w:rsidRPr="00EE5623">
        <w:rPr>
          <w:rFonts w:ascii="Arial" w:hAnsi="Arial" w:cs="Arial"/>
          <w:b/>
          <w:sz w:val="28"/>
          <w:szCs w:val="28"/>
          <w:u w:val="single"/>
        </w:rPr>
        <w:t>Контакты:</w:t>
      </w:r>
      <w:r w:rsidR="00AB4967" w:rsidRPr="00EE5623">
        <w:rPr>
          <w:rFonts w:ascii="Arial" w:hAnsi="Arial" w:cs="Arial"/>
          <w:b/>
          <w:bCs/>
          <w:iCs/>
          <w:color w:val="000000"/>
          <w:spacing w:val="6"/>
          <w:sz w:val="28"/>
          <w:szCs w:val="28"/>
        </w:rPr>
        <w:tab/>
      </w:r>
    </w:p>
    <w:p w14:paraId="3EFC97D3"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Электронная почта для </w:t>
      </w:r>
      <w:r w:rsidR="009418B9" w:rsidRPr="00EE5623">
        <w:rPr>
          <w:rFonts w:ascii="Arial" w:hAnsi="Arial" w:cs="Arial"/>
          <w:b/>
          <w:sz w:val="28"/>
          <w:szCs w:val="28"/>
        </w:rPr>
        <w:t>приема</w:t>
      </w:r>
      <w:r w:rsidRPr="00EE5623">
        <w:rPr>
          <w:rFonts w:ascii="Arial" w:hAnsi="Arial" w:cs="Arial"/>
          <w:b/>
          <w:sz w:val="28"/>
          <w:szCs w:val="28"/>
        </w:rPr>
        <w:t xml:space="preserve"> заявок, тезисов</w:t>
      </w:r>
      <w:r w:rsidR="009418B9" w:rsidRPr="00EE5623">
        <w:rPr>
          <w:rFonts w:ascii="Arial" w:hAnsi="Arial" w:cs="Arial"/>
          <w:b/>
          <w:sz w:val="28"/>
          <w:szCs w:val="28"/>
        </w:rPr>
        <w:t xml:space="preserve">, </w:t>
      </w:r>
      <w:r w:rsidRPr="00EE5623">
        <w:rPr>
          <w:rFonts w:ascii="Arial" w:hAnsi="Arial" w:cs="Arial"/>
          <w:b/>
          <w:sz w:val="28"/>
          <w:szCs w:val="28"/>
        </w:rPr>
        <w:t>работ</w:t>
      </w:r>
      <w:r w:rsidR="009418B9" w:rsidRPr="00EE5623">
        <w:rPr>
          <w:rFonts w:ascii="Arial" w:hAnsi="Arial" w:cs="Arial"/>
          <w:b/>
          <w:sz w:val="28"/>
          <w:szCs w:val="28"/>
        </w:rPr>
        <w:t>, а также для консультаций по любым вопросам о Конференции</w:t>
      </w:r>
      <w:r w:rsidRPr="00EE5623">
        <w:rPr>
          <w:rFonts w:ascii="Arial" w:hAnsi="Arial" w:cs="Arial"/>
          <w:b/>
          <w:sz w:val="28"/>
          <w:szCs w:val="28"/>
        </w:rPr>
        <w:t xml:space="preserve">:  </w:t>
      </w:r>
      <w:hyperlink r:id="rId10" w:history="1">
        <w:r w:rsidR="00F85AE5" w:rsidRPr="00AA1CDF">
          <w:rPr>
            <w:rStyle w:val="a4"/>
            <w:rFonts w:ascii="Arial" w:hAnsi="Arial" w:cs="Arial"/>
            <w:b/>
            <w:sz w:val="28"/>
            <w:szCs w:val="28"/>
            <w:lang w:val="en-US"/>
          </w:rPr>
          <w:t>zayavka</w:t>
        </w:r>
        <w:r w:rsidR="00F85AE5" w:rsidRPr="00AA1CDF">
          <w:rPr>
            <w:rStyle w:val="a4"/>
            <w:rFonts w:ascii="Arial" w:hAnsi="Arial" w:cs="Arial"/>
            <w:b/>
            <w:sz w:val="28"/>
            <w:szCs w:val="28"/>
          </w:rPr>
          <w:t>@</w:t>
        </w:r>
        <w:r w:rsidR="00F85AE5" w:rsidRPr="00AA1CDF">
          <w:rPr>
            <w:rStyle w:val="a4"/>
            <w:rFonts w:ascii="Arial" w:hAnsi="Arial" w:cs="Arial"/>
            <w:b/>
            <w:sz w:val="28"/>
            <w:szCs w:val="28"/>
            <w:lang w:val="en-US"/>
          </w:rPr>
          <w:t>alferovconference</w:t>
        </w:r>
        <w:r w:rsidR="00F85AE5" w:rsidRPr="00AA1CDF">
          <w:rPr>
            <w:rStyle w:val="a4"/>
            <w:rFonts w:ascii="Arial" w:hAnsi="Arial" w:cs="Arial"/>
            <w:b/>
            <w:sz w:val="28"/>
            <w:szCs w:val="28"/>
          </w:rPr>
          <w:t>.</w:t>
        </w:r>
        <w:r w:rsidR="00F85AE5" w:rsidRPr="00AA1CDF">
          <w:rPr>
            <w:rStyle w:val="a4"/>
            <w:rFonts w:ascii="Arial" w:hAnsi="Arial" w:cs="Arial"/>
            <w:b/>
            <w:sz w:val="28"/>
            <w:szCs w:val="28"/>
            <w:lang w:val="en-US"/>
          </w:rPr>
          <w:t>ru</w:t>
        </w:r>
      </w:hyperlink>
      <w:r w:rsidRPr="00EE5623">
        <w:rPr>
          <w:rFonts w:ascii="Arial" w:hAnsi="Arial" w:cs="Arial"/>
        </w:rPr>
        <w:t xml:space="preserve"> </w:t>
      </w:r>
    </w:p>
    <w:p w14:paraId="7B593E0F" w14:textId="77777777" w:rsidR="00AB4967" w:rsidRPr="00EE5623" w:rsidRDefault="00AB4967">
      <w:pPr>
        <w:shd w:val="clear" w:color="auto" w:fill="FFFFFF"/>
        <w:tabs>
          <w:tab w:val="left" w:leader="underscore" w:pos="567"/>
          <w:tab w:val="left" w:leader="underscore" w:pos="4723"/>
          <w:tab w:val="left" w:pos="6946"/>
        </w:tabs>
        <w:ind w:left="567"/>
        <w:jc w:val="both"/>
        <w:rPr>
          <w:rFonts w:ascii="Arial" w:hAnsi="Arial" w:cs="Arial"/>
        </w:rPr>
      </w:pPr>
    </w:p>
    <w:p w14:paraId="29AEBF6F"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Веб-сайт: </w:t>
      </w:r>
      <w:hyperlink r:id="rId11" w:history="1">
        <w:r w:rsidR="00F85AE5" w:rsidRPr="00AA1CDF">
          <w:rPr>
            <w:rStyle w:val="a4"/>
            <w:rFonts w:ascii="Arial" w:hAnsi="Arial" w:cs="Arial"/>
            <w:b/>
            <w:sz w:val="32"/>
            <w:szCs w:val="32"/>
            <w:lang w:val="en-US"/>
          </w:rPr>
          <w:t>www</w:t>
        </w:r>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alferovconference</w:t>
        </w:r>
        <w:proofErr w:type="spellEnd"/>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ru</w:t>
        </w:r>
        <w:proofErr w:type="spellEnd"/>
      </w:hyperlink>
      <w:r w:rsidRPr="00EE5623">
        <w:rPr>
          <w:rFonts w:ascii="Arial" w:hAnsi="Arial" w:cs="Arial"/>
          <w:b/>
          <w:i/>
          <w:sz w:val="32"/>
          <w:szCs w:val="32"/>
        </w:rPr>
        <w:t xml:space="preserve">  </w:t>
      </w:r>
    </w:p>
    <w:p w14:paraId="11BEB313" w14:textId="52C555A7" w:rsidR="00AB4967" w:rsidRPr="00EE5623" w:rsidRDefault="00AB4967" w:rsidP="00B94391">
      <w:pPr>
        <w:shd w:val="clear" w:color="auto" w:fill="FFFFFF"/>
        <w:tabs>
          <w:tab w:val="left" w:leader="underscore" w:pos="567"/>
          <w:tab w:val="left" w:leader="underscore" w:pos="4723"/>
          <w:tab w:val="left" w:pos="6946"/>
        </w:tabs>
        <w:jc w:val="both"/>
        <w:rPr>
          <w:rFonts w:ascii="Arial" w:hAnsi="Arial" w:cs="Arial"/>
          <w:b/>
          <w:sz w:val="28"/>
          <w:szCs w:val="28"/>
        </w:rPr>
      </w:pPr>
      <w:r w:rsidRPr="00EE5623">
        <w:rPr>
          <w:rFonts w:ascii="Arial" w:hAnsi="Arial" w:cs="Arial"/>
          <w:b/>
          <w:sz w:val="28"/>
          <w:szCs w:val="28"/>
        </w:rPr>
        <w:t xml:space="preserve"> </w:t>
      </w:r>
    </w:p>
    <w:p w14:paraId="5BE88F08" w14:textId="77777777" w:rsidR="00AB392A" w:rsidRPr="00EE5623" w:rsidRDefault="00AA1D1E">
      <w:pPr>
        <w:shd w:val="clear" w:color="auto" w:fill="FFFFFF"/>
        <w:tabs>
          <w:tab w:val="left" w:leader="underscore" w:pos="567"/>
          <w:tab w:val="left" w:leader="underscore" w:pos="4723"/>
          <w:tab w:val="left" w:pos="6946"/>
        </w:tabs>
        <w:ind w:left="567"/>
        <w:jc w:val="right"/>
        <w:rPr>
          <w:rFonts w:ascii="Arial" w:hAnsi="Arial" w:cs="Arial"/>
          <w:b/>
          <w:sz w:val="28"/>
          <w:szCs w:val="28"/>
        </w:rPr>
      </w:pPr>
      <w:r w:rsidRPr="00EE5623">
        <w:rPr>
          <w:rFonts w:ascii="Arial" w:hAnsi="Arial" w:cs="Arial"/>
          <w:b/>
          <w:sz w:val="28"/>
          <w:szCs w:val="28"/>
        </w:rPr>
        <w:br w:type="page"/>
      </w:r>
    </w:p>
    <w:p w14:paraId="03C4096A" w14:textId="77777777" w:rsidR="00AB4967" w:rsidRPr="00EE5623" w:rsidRDefault="00AB4967">
      <w:pPr>
        <w:shd w:val="clear" w:color="auto" w:fill="FFFFFF"/>
        <w:tabs>
          <w:tab w:val="left" w:leader="underscore" w:pos="567"/>
          <w:tab w:val="left" w:leader="underscore" w:pos="4723"/>
          <w:tab w:val="left" w:pos="6946"/>
        </w:tabs>
        <w:ind w:left="567"/>
        <w:jc w:val="right"/>
        <w:rPr>
          <w:rFonts w:ascii="Arial" w:hAnsi="Arial" w:cs="Arial"/>
          <w:b/>
          <w:sz w:val="28"/>
          <w:szCs w:val="28"/>
        </w:rPr>
      </w:pPr>
      <w:r w:rsidRPr="00EE5623">
        <w:rPr>
          <w:rFonts w:ascii="Arial" w:hAnsi="Arial" w:cs="Arial"/>
          <w:b/>
          <w:sz w:val="28"/>
          <w:szCs w:val="28"/>
        </w:rPr>
        <w:lastRenderedPageBreak/>
        <w:t>ПРИЛОЖЕНИЕ 1. Образец оформления заявки</w:t>
      </w:r>
    </w:p>
    <w:p w14:paraId="12A9E361" w14:textId="77777777" w:rsidR="00AB4967" w:rsidRPr="00EE5623" w:rsidRDefault="00AB4967">
      <w:pPr>
        <w:shd w:val="clear" w:color="auto" w:fill="FFFFFF"/>
        <w:tabs>
          <w:tab w:val="left" w:leader="underscore" w:pos="567"/>
          <w:tab w:val="left" w:leader="underscore" w:pos="4723"/>
          <w:tab w:val="left" w:pos="6946"/>
        </w:tabs>
        <w:ind w:left="567"/>
        <w:jc w:val="right"/>
        <w:rPr>
          <w:rFonts w:ascii="Arial" w:hAnsi="Arial" w:cs="Arial"/>
          <w:b/>
          <w:sz w:val="28"/>
          <w:szCs w:val="28"/>
        </w:rPr>
      </w:pPr>
    </w:p>
    <w:tbl>
      <w:tblPr>
        <w:tblStyle w:val="af5"/>
        <w:tblW w:w="0" w:type="auto"/>
        <w:tblLook w:val="04A0" w:firstRow="1" w:lastRow="0" w:firstColumn="1" w:lastColumn="0" w:noHBand="0" w:noVBand="1"/>
      </w:tblPr>
      <w:tblGrid>
        <w:gridCol w:w="2802"/>
        <w:gridCol w:w="6769"/>
      </w:tblGrid>
      <w:tr w:rsidR="005F0352" w:rsidRPr="004A0B8B" w14:paraId="25AA793C" w14:textId="77777777" w:rsidTr="00B44CFA">
        <w:tc>
          <w:tcPr>
            <w:tcW w:w="9571" w:type="dxa"/>
            <w:gridSpan w:val="2"/>
            <w:shd w:val="clear" w:color="auto" w:fill="A6A6A6" w:themeFill="background1" w:themeFillShade="A6"/>
          </w:tcPr>
          <w:p w14:paraId="1A84B8BD" w14:textId="77777777" w:rsidR="005F0352" w:rsidRPr="004A0B8B" w:rsidRDefault="005F0352" w:rsidP="00B44CFA">
            <w:pPr>
              <w:jc w:val="center"/>
              <w:rPr>
                <w:rFonts w:ascii="Arial" w:hAnsi="Arial" w:cs="Arial"/>
                <w:sz w:val="28"/>
                <w:szCs w:val="28"/>
              </w:rPr>
            </w:pPr>
            <w:r w:rsidRPr="004A0B8B">
              <w:rPr>
                <w:rFonts w:ascii="Arial" w:hAnsi="Arial" w:cs="Arial"/>
                <w:sz w:val="28"/>
                <w:szCs w:val="28"/>
              </w:rPr>
              <w:t>Всероссийская конференция для</w:t>
            </w:r>
            <w:r>
              <w:rPr>
                <w:rFonts w:ascii="Arial" w:hAnsi="Arial" w:cs="Arial"/>
                <w:sz w:val="28"/>
                <w:szCs w:val="28"/>
              </w:rPr>
              <w:t xml:space="preserve"> школьников и студентов имени Жореса</w:t>
            </w:r>
            <w:r w:rsidRPr="004A0B8B">
              <w:rPr>
                <w:rFonts w:ascii="Arial" w:hAnsi="Arial" w:cs="Arial"/>
                <w:sz w:val="28"/>
                <w:szCs w:val="28"/>
              </w:rPr>
              <w:t xml:space="preserve"> Алферова</w:t>
            </w:r>
          </w:p>
          <w:p w14:paraId="70AFDC7C" w14:textId="77777777" w:rsidR="005F0352" w:rsidRPr="004A0B8B" w:rsidRDefault="005F0352" w:rsidP="00B44CFA">
            <w:pPr>
              <w:jc w:val="center"/>
              <w:rPr>
                <w:rFonts w:ascii="Arial" w:hAnsi="Arial" w:cs="Arial"/>
                <w:sz w:val="28"/>
                <w:szCs w:val="28"/>
              </w:rPr>
            </w:pPr>
            <w:r w:rsidRPr="004A0B8B">
              <w:rPr>
                <w:rFonts w:ascii="Arial" w:hAnsi="Arial" w:cs="Arial"/>
                <w:sz w:val="28"/>
                <w:szCs w:val="28"/>
              </w:rPr>
              <w:t>Санкт-Петербург</w:t>
            </w:r>
          </w:p>
        </w:tc>
      </w:tr>
      <w:tr w:rsidR="005F0352" w:rsidRPr="004A0B8B" w14:paraId="617205D2" w14:textId="77777777" w:rsidTr="00B44CFA">
        <w:tc>
          <w:tcPr>
            <w:tcW w:w="9571" w:type="dxa"/>
            <w:gridSpan w:val="2"/>
            <w:shd w:val="clear" w:color="auto" w:fill="A6A6A6" w:themeFill="background1" w:themeFillShade="A6"/>
          </w:tcPr>
          <w:p w14:paraId="17F9B3C3" w14:textId="77777777" w:rsidR="005F0352" w:rsidRPr="004A0B8B" w:rsidRDefault="005F0352" w:rsidP="00B44CFA">
            <w:pPr>
              <w:jc w:val="center"/>
              <w:rPr>
                <w:rFonts w:ascii="Arial" w:hAnsi="Arial" w:cs="Arial"/>
                <w:sz w:val="28"/>
                <w:szCs w:val="28"/>
              </w:rPr>
            </w:pPr>
            <w:r w:rsidRPr="004A0B8B">
              <w:rPr>
                <w:rFonts w:ascii="Arial" w:hAnsi="Arial" w:cs="Arial"/>
                <w:sz w:val="28"/>
                <w:szCs w:val="28"/>
              </w:rPr>
              <w:t>Данные о</w:t>
            </w:r>
            <w:r>
              <w:rPr>
                <w:rFonts w:ascii="Arial" w:hAnsi="Arial" w:cs="Arial"/>
                <w:sz w:val="28"/>
                <w:szCs w:val="28"/>
              </w:rPr>
              <w:t>б учащемся</w:t>
            </w:r>
          </w:p>
        </w:tc>
      </w:tr>
      <w:tr w:rsidR="005F0352" w:rsidRPr="004A0B8B" w14:paraId="49E2A644" w14:textId="77777777" w:rsidTr="00B44CFA">
        <w:tc>
          <w:tcPr>
            <w:tcW w:w="2802" w:type="dxa"/>
            <w:shd w:val="clear" w:color="auto" w:fill="A6A6A6" w:themeFill="background1" w:themeFillShade="A6"/>
          </w:tcPr>
          <w:p w14:paraId="6E563C27" w14:textId="77777777" w:rsidR="005F0352" w:rsidRPr="005F0352" w:rsidRDefault="005F0352" w:rsidP="00B44CFA">
            <w:pPr>
              <w:rPr>
                <w:rFonts w:ascii="Arial" w:hAnsi="Arial" w:cs="Arial"/>
                <w:sz w:val="24"/>
                <w:szCs w:val="24"/>
              </w:rPr>
            </w:pPr>
            <w:r w:rsidRPr="005F0352">
              <w:rPr>
                <w:rFonts w:ascii="Arial" w:hAnsi="Arial" w:cs="Arial"/>
                <w:sz w:val="24"/>
                <w:szCs w:val="24"/>
              </w:rPr>
              <w:t>Фамилия</w:t>
            </w:r>
          </w:p>
        </w:tc>
        <w:tc>
          <w:tcPr>
            <w:tcW w:w="6769" w:type="dxa"/>
          </w:tcPr>
          <w:p w14:paraId="7D4E8F76" w14:textId="77777777" w:rsidR="005F0352" w:rsidRPr="004A0B8B" w:rsidRDefault="005F0352" w:rsidP="00B44CFA">
            <w:pPr>
              <w:rPr>
                <w:rFonts w:ascii="Arial" w:hAnsi="Arial" w:cs="Arial"/>
                <w:sz w:val="28"/>
                <w:szCs w:val="28"/>
              </w:rPr>
            </w:pPr>
          </w:p>
        </w:tc>
      </w:tr>
      <w:tr w:rsidR="005F0352" w:rsidRPr="004A0B8B" w14:paraId="6A066B32" w14:textId="77777777" w:rsidTr="00B44CFA">
        <w:tc>
          <w:tcPr>
            <w:tcW w:w="2802" w:type="dxa"/>
            <w:shd w:val="clear" w:color="auto" w:fill="A6A6A6" w:themeFill="background1" w:themeFillShade="A6"/>
          </w:tcPr>
          <w:p w14:paraId="1711570C" w14:textId="77777777" w:rsidR="005F0352" w:rsidRPr="005F0352" w:rsidRDefault="005F0352" w:rsidP="00B44CFA">
            <w:pPr>
              <w:rPr>
                <w:rFonts w:ascii="Arial" w:hAnsi="Arial" w:cs="Arial"/>
                <w:sz w:val="24"/>
                <w:szCs w:val="24"/>
              </w:rPr>
            </w:pPr>
            <w:r w:rsidRPr="005F0352">
              <w:rPr>
                <w:rFonts w:ascii="Arial" w:hAnsi="Arial" w:cs="Arial"/>
                <w:sz w:val="24"/>
                <w:szCs w:val="24"/>
              </w:rPr>
              <w:t>Имя</w:t>
            </w:r>
          </w:p>
        </w:tc>
        <w:tc>
          <w:tcPr>
            <w:tcW w:w="6769" w:type="dxa"/>
          </w:tcPr>
          <w:p w14:paraId="0F4520C2" w14:textId="77777777" w:rsidR="005F0352" w:rsidRPr="004A0B8B" w:rsidRDefault="005F0352" w:rsidP="00B44CFA">
            <w:pPr>
              <w:rPr>
                <w:rFonts w:ascii="Arial" w:hAnsi="Arial" w:cs="Arial"/>
                <w:sz w:val="28"/>
                <w:szCs w:val="28"/>
              </w:rPr>
            </w:pPr>
          </w:p>
        </w:tc>
      </w:tr>
      <w:tr w:rsidR="005F0352" w:rsidRPr="004A0B8B" w14:paraId="46EDC78F" w14:textId="77777777" w:rsidTr="00B44CFA">
        <w:tc>
          <w:tcPr>
            <w:tcW w:w="2802" w:type="dxa"/>
            <w:shd w:val="clear" w:color="auto" w:fill="A6A6A6" w:themeFill="background1" w:themeFillShade="A6"/>
          </w:tcPr>
          <w:p w14:paraId="134B4A43" w14:textId="77777777" w:rsidR="005F0352" w:rsidRPr="005F0352" w:rsidRDefault="005F0352" w:rsidP="00B44CFA">
            <w:pPr>
              <w:rPr>
                <w:rFonts w:ascii="Arial" w:hAnsi="Arial" w:cs="Arial"/>
                <w:sz w:val="24"/>
                <w:szCs w:val="24"/>
              </w:rPr>
            </w:pPr>
            <w:r w:rsidRPr="005F0352">
              <w:rPr>
                <w:rFonts w:ascii="Arial" w:hAnsi="Arial" w:cs="Arial"/>
                <w:sz w:val="24"/>
                <w:szCs w:val="24"/>
              </w:rPr>
              <w:t>Отчество</w:t>
            </w:r>
          </w:p>
        </w:tc>
        <w:tc>
          <w:tcPr>
            <w:tcW w:w="6769" w:type="dxa"/>
          </w:tcPr>
          <w:p w14:paraId="4A6CB1CC" w14:textId="77777777" w:rsidR="005F0352" w:rsidRPr="004A0B8B" w:rsidRDefault="005F0352" w:rsidP="00B44CFA">
            <w:pPr>
              <w:rPr>
                <w:rFonts w:ascii="Arial" w:hAnsi="Arial" w:cs="Arial"/>
                <w:sz w:val="28"/>
                <w:szCs w:val="28"/>
              </w:rPr>
            </w:pPr>
          </w:p>
        </w:tc>
      </w:tr>
      <w:tr w:rsidR="005F0352" w:rsidRPr="004A0B8B" w14:paraId="48B9C7E3" w14:textId="77777777" w:rsidTr="00B44CFA">
        <w:tc>
          <w:tcPr>
            <w:tcW w:w="2802" w:type="dxa"/>
            <w:shd w:val="clear" w:color="auto" w:fill="A6A6A6" w:themeFill="background1" w:themeFillShade="A6"/>
          </w:tcPr>
          <w:p w14:paraId="2B0D9ABB" w14:textId="77777777" w:rsidR="005F0352" w:rsidRPr="005F0352" w:rsidRDefault="005F0352" w:rsidP="00B44CFA">
            <w:pPr>
              <w:rPr>
                <w:rFonts w:ascii="Arial" w:hAnsi="Arial" w:cs="Arial"/>
                <w:sz w:val="24"/>
                <w:szCs w:val="24"/>
              </w:rPr>
            </w:pPr>
            <w:r w:rsidRPr="005F0352">
              <w:rPr>
                <w:rFonts w:ascii="Arial" w:hAnsi="Arial" w:cs="Arial"/>
                <w:sz w:val="24"/>
                <w:szCs w:val="24"/>
              </w:rPr>
              <w:t>Город, регион в котором живет автор</w:t>
            </w:r>
          </w:p>
        </w:tc>
        <w:tc>
          <w:tcPr>
            <w:tcW w:w="6769" w:type="dxa"/>
          </w:tcPr>
          <w:p w14:paraId="43F5D359" w14:textId="77777777" w:rsidR="005F0352" w:rsidRPr="004A0B8B" w:rsidRDefault="005F0352" w:rsidP="00B44CFA">
            <w:pPr>
              <w:rPr>
                <w:rFonts w:ascii="Arial" w:hAnsi="Arial" w:cs="Arial"/>
                <w:sz w:val="28"/>
                <w:szCs w:val="28"/>
              </w:rPr>
            </w:pPr>
          </w:p>
        </w:tc>
      </w:tr>
      <w:tr w:rsidR="005F0352" w:rsidRPr="004A0B8B" w14:paraId="3A5CE619" w14:textId="77777777" w:rsidTr="00B44CFA">
        <w:tc>
          <w:tcPr>
            <w:tcW w:w="2802" w:type="dxa"/>
            <w:shd w:val="clear" w:color="auto" w:fill="A6A6A6" w:themeFill="background1" w:themeFillShade="A6"/>
          </w:tcPr>
          <w:p w14:paraId="1A361F0B" w14:textId="77777777" w:rsidR="005F0352" w:rsidRPr="005F0352" w:rsidRDefault="005F0352" w:rsidP="00B44CFA">
            <w:pPr>
              <w:rPr>
                <w:rFonts w:ascii="Arial" w:hAnsi="Arial" w:cs="Arial"/>
                <w:sz w:val="24"/>
                <w:szCs w:val="24"/>
              </w:rPr>
            </w:pPr>
            <w:r w:rsidRPr="005F0352">
              <w:rPr>
                <w:rFonts w:ascii="Arial" w:hAnsi="Arial" w:cs="Arial"/>
                <w:sz w:val="24"/>
                <w:szCs w:val="24"/>
              </w:rPr>
              <w:t>Место учебы (название учебного заведения, адрес)</w:t>
            </w:r>
          </w:p>
        </w:tc>
        <w:tc>
          <w:tcPr>
            <w:tcW w:w="6769" w:type="dxa"/>
          </w:tcPr>
          <w:p w14:paraId="295198BA" w14:textId="77777777" w:rsidR="005F0352" w:rsidRPr="004A0B8B" w:rsidRDefault="005F0352" w:rsidP="00B44CFA">
            <w:pPr>
              <w:rPr>
                <w:rFonts w:ascii="Arial" w:hAnsi="Arial" w:cs="Arial"/>
                <w:sz w:val="28"/>
                <w:szCs w:val="28"/>
              </w:rPr>
            </w:pPr>
          </w:p>
        </w:tc>
      </w:tr>
      <w:tr w:rsidR="005F0352" w:rsidRPr="004A0B8B" w14:paraId="0A1FAC09" w14:textId="77777777" w:rsidTr="00B44CFA">
        <w:tc>
          <w:tcPr>
            <w:tcW w:w="2802" w:type="dxa"/>
            <w:shd w:val="clear" w:color="auto" w:fill="A6A6A6" w:themeFill="background1" w:themeFillShade="A6"/>
          </w:tcPr>
          <w:p w14:paraId="18F40E59" w14:textId="77777777" w:rsidR="005F0352" w:rsidRPr="005F0352" w:rsidRDefault="005F0352" w:rsidP="00B44CFA">
            <w:pPr>
              <w:rPr>
                <w:rFonts w:ascii="Arial" w:hAnsi="Arial" w:cs="Arial"/>
                <w:sz w:val="24"/>
                <w:szCs w:val="24"/>
              </w:rPr>
            </w:pPr>
            <w:r w:rsidRPr="005F0352">
              <w:rPr>
                <w:rFonts w:ascii="Arial" w:hAnsi="Arial" w:cs="Arial"/>
                <w:sz w:val="24"/>
                <w:szCs w:val="24"/>
              </w:rPr>
              <w:t>Дата рождения</w:t>
            </w:r>
          </w:p>
        </w:tc>
        <w:tc>
          <w:tcPr>
            <w:tcW w:w="6769" w:type="dxa"/>
          </w:tcPr>
          <w:p w14:paraId="65D727D3" w14:textId="77777777" w:rsidR="005F0352" w:rsidRPr="004A0B8B" w:rsidRDefault="005F0352" w:rsidP="00B44CFA">
            <w:pPr>
              <w:rPr>
                <w:rFonts w:ascii="Arial" w:hAnsi="Arial" w:cs="Arial"/>
                <w:sz w:val="28"/>
                <w:szCs w:val="28"/>
              </w:rPr>
            </w:pPr>
          </w:p>
        </w:tc>
      </w:tr>
      <w:tr w:rsidR="005F0352" w:rsidRPr="004A0B8B" w14:paraId="615B9440" w14:textId="77777777" w:rsidTr="00B44CFA">
        <w:tc>
          <w:tcPr>
            <w:tcW w:w="2802" w:type="dxa"/>
            <w:shd w:val="clear" w:color="auto" w:fill="A6A6A6" w:themeFill="background1" w:themeFillShade="A6"/>
          </w:tcPr>
          <w:p w14:paraId="7C179BB3" w14:textId="77777777" w:rsidR="005F0352" w:rsidRPr="005F0352" w:rsidRDefault="005F0352" w:rsidP="00B44CFA">
            <w:pPr>
              <w:rPr>
                <w:rFonts w:ascii="Arial" w:hAnsi="Arial" w:cs="Arial"/>
                <w:sz w:val="24"/>
                <w:szCs w:val="24"/>
                <w:lang w:val="en-US"/>
              </w:rPr>
            </w:pPr>
            <w:r w:rsidRPr="005F0352">
              <w:rPr>
                <w:rFonts w:ascii="Arial" w:hAnsi="Arial" w:cs="Arial"/>
                <w:sz w:val="24"/>
                <w:szCs w:val="24"/>
                <w:lang w:val="en-US"/>
              </w:rPr>
              <w:t>E-mail</w:t>
            </w:r>
          </w:p>
        </w:tc>
        <w:tc>
          <w:tcPr>
            <w:tcW w:w="6769" w:type="dxa"/>
          </w:tcPr>
          <w:p w14:paraId="30BD1857" w14:textId="77777777" w:rsidR="005F0352" w:rsidRPr="004A0B8B" w:rsidRDefault="005F0352" w:rsidP="00B44CFA">
            <w:pPr>
              <w:rPr>
                <w:rFonts w:ascii="Arial" w:hAnsi="Arial" w:cs="Arial"/>
                <w:sz w:val="28"/>
                <w:szCs w:val="28"/>
              </w:rPr>
            </w:pPr>
          </w:p>
        </w:tc>
      </w:tr>
      <w:tr w:rsidR="005F0352" w:rsidRPr="004A0B8B" w14:paraId="08C0415D" w14:textId="77777777" w:rsidTr="00B44CFA">
        <w:tc>
          <w:tcPr>
            <w:tcW w:w="2802" w:type="dxa"/>
            <w:shd w:val="clear" w:color="auto" w:fill="A6A6A6" w:themeFill="background1" w:themeFillShade="A6"/>
          </w:tcPr>
          <w:p w14:paraId="11534281" w14:textId="77777777" w:rsidR="005F0352" w:rsidRPr="005F0352" w:rsidRDefault="005F0352" w:rsidP="00B44CFA">
            <w:pPr>
              <w:rPr>
                <w:rFonts w:ascii="Arial" w:hAnsi="Arial" w:cs="Arial"/>
                <w:sz w:val="24"/>
                <w:szCs w:val="24"/>
              </w:rPr>
            </w:pPr>
            <w:r w:rsidRPr="005F0352">
              <w:rPr>
                <w:rFonts w:ascii="Arial" w:hAnsi="Arial" w:cs="Arial"/>
                <w:sz w:val="24"/>
                <w:szCs w:val="24"/>
              </w:rPr>
              <w:t>Класс/курс</w:t>
            </w:r>
          </w:p>
        </w:tc>
        <w:tc>
          <w:tcPr>
            <w:tcW w:w="6769" w:type="dxa"/>
          </w:tcPr>
          <w:p w14:paraId="422B0DE1" w14:textId="77777777" w:rsidR="005F0352" w:rsidRPr="004A0B8B" w:rsidRDefault="005F0352" w:rsidP="00B44CFA">
            <w:pPr>
              <w:rPr>
                <w:rFonts w:ascii="Arial" w:hAnsi="Arial" w:cs="Arial"/>
                <w:sz w:val="28"/>
                <w:szCs w:val="28"/>
              </w:rPr>
            </w:pPr>
          </w:p>
        </w:tc>
      </w:tr>
      <w:tr w:rsidR="005F0352" w:rsidRPr="004A0B8B" w14:paraId="0E83C78E" w14:textId="77777777" w:rsidTr="00B44CFA">
        <w:tc>
          <w:tcPr>
            <w:tcW w:w="2802" w:type="dxa"/>
            <w:shd w:val="clear" w:color="auto" w:fill="A6A6A6" w:themeFill="background1" w:themeFillShade="A6"/>
          </w:tcPr>
          <w:p w14:paraId="52985158" w14:textId="77777777" w:rsidR="005F0352" w:rsidRPr="005F0352" w:rsidRDefault="005F0352" w:rsidP="00B44CFA">
            <w:pPr>
              <w:rPr>
                <w:rFonts w:ascii="Arial" w:hAnsi="Arial" w:cs="Arial"/>
                <w:sz w:val="24"/>
                <w:szCs w:val="24"/>
              </w:rPr>
            </w:pPr>
            <w:r w:rsidRPr="005F0352">
              <w:rPr>
                <w:rFonts w:ascii="Arial" w:hAnsi="Arial" w:cs="Arial"/>
                <w:sz w:val="24"/>
                <w:szCs w:val="24"/>
              </w:rPr>
              <w:t>Сфера научных интересов. Хобби. Предыдущие работы. Участие в конференциях</w:t>
            </w:r>
          </w:p>
        </w:tc>
        <w:tc>
          <w:tcPr>
            <w:tcW w:w="6769" w:type="dxa"/>
          </w:tcPr>
          <w:p w14:paraId="38757E87" w14:textId="77777777" w:rsidR="005F0352" w:rsidRPr="004A0B8B" w:rsidRDefault="005F0352" w:rsidP="00B44CFA">
            <w:pPr>
              <w:rPr>
                <w:rFonts w:ascii="Arial" w:hAnsi="Arial" w:cs="Arial"/>
                <w:sz w:val="28"/>
                <w:szCs w:val="28"/>
              </w:rPr>
            </w:pPr>
          </w:p>
        </w:tc>
      </w:tr>
      <w:tr w:rsidR="005F0352" w:rsidRPr="004A0B8B" w14:paraId="4F1E3DC6" w14:textId="77777777" w:rsidTr="00B44CFA">
        <w:tc>
          <w:tcPr>
            <w:tcW w:w="2802" w:type="dxa"/>
            <w:shd w:val="clear" w:color="auto" w:fill="A6A6A6" w:themeFill="background1" w:themeFillShade="A6"/>
          </w:tcPr>
          <w:p w14:paraId="708B4323" w14:textId="77777777" w:rsidR="005F0352" w:rsidRPr="005F0352" w:rsidRDefault="005F0352" w:rsidP="00B44CFA">
            <w:pPr>
              <w:rPr>
                <w:rFonts w:ascii="Arial" w:hAnsi="Arial" w:cs="Arial"/>
                <w:sz w:val="24"/>
                <w:szCs w:val="24"/>
              </w:rPr>
            </w:pPr>
            <w:r w:rsidRPr="005F0352">
              <w:rPr>
                <w:rFonts w:ascii="Arial" w:hAnsi="Arial" w:cs="Arial"/>
                <w:sz w:val="24"/>
                <w:szCs w:val="24"/>
              </w:rPr>
              <w:t>Данные для участия в автобусной экскурсии: возраст и дата рождения участника; Ф.И.О. одного из родителей и его контактный телефон</w:t>
            </w:r>
          </w:p>
        </w:tc>
        <w:tc>
          <w:tcPr>
            <w:tcW w:w="6769" w:type="dxa"/>
          </w:tcPr>
          <w:p w14:paraId="299B8A88" w14:textId="77777777" w:rsidR="005F0352" w:rsidRPr="004A0B8B" w:rsidRDefault="005F0352" w:rsidP="00B44CFA">
            <w:pPr>
              <w:rPr>
                <w:rFonts w:ascii="Arial" w:hAnsi="Arial" w:cs="Arial"/>
                <w:sz w:val="28"/>
                <w:szCs w:val="28"/>
              </w:rPr>
            </w:pPr>
          </w:p>
        </w:tc>
      </w:tr>
      <w:tr w:rsidR="005F0352" w:rsidRPr="004A0B8B" w14:paraId="40FE8C43" w14:textId="77777777" w:rsidTr="00B44CFA">
        <w:tc>
          <w:tcPr>
            <w:tcW w:w="9571" w:type="dxa"/>
            <w:gridSpan w:val="2"/>
            <w:shd w:val="clear" w:color="auto" w:fill="A6A6A6" w:themeFill="background1" w:themeFillShade="A6"/>
          </w:tcPr>
          <w:p w14:paraId="5634C1E0" w14:textId="77777777" w:rsidR="005F0352" w:rsidRPr="005F0352" w:rsidRDefault="005F0352" w:rsidP="00B44CFA">
            <w:pPr>
              <w:jc w:val="center"/>
              <w:rPr>
                <w:rFonts w:ascii="Arial" w:hAnsi="Arial" w:cs="Arial"/>
                <w:sz w:val="24"/>
                <w:szCs w:val="24"/>
              </w:rPr>
            </w:pPr>
            <w:r w:rsidRPr="005F0352">
              <w:rPr>
                <w:rFonts w:ascii="Arial" w:hAnsi="Arial" w:cs="Arial"/>
                <w:sz w:val="24"/>
                <w:szCs w:val="24"/>
              </w:rPr>
              <w:t>Данные о научном руководителе</w:t>
            </w:r>
          </w:p>
        </w:tc>
      </w:tr>
      <w:tr w:rsidR="005F0352" w:rsidRPr="004A0B8B" w14:paraId="00FEC7A1" w14:textId="77777777" w:rsidTr="00B44CFA">
        <w:tc>
          <w:tcPr>
            <w:tcW w:w="2802" w:type="dxa"/>
            <w:shd w:val="clear" w:color="auto" w:fill="A6A6A6" w:themeFill="background1" w:themeFillShade="A6"/>
          </w:tcPr>
          <w:p w14:paraId="0057B0AC" w14:textId="77777777" w:rsidR="005F0352" w:rsidRPr="005F0352" w:rsidRDefault="005F0352" w:rsidP="00B44CFA">
            <w:pPr>
              <w:rPr>
                <w:rFonts w:ascii="Arial" w:hAnsi="Arial" w:cs="Arial"/>
                <w:sz w:val="24"/>
                <w:szCs w:val="24"/>
              </w:rPr>
            </w:pPr>
            <w:r w:rsidRPr="005F0352">
              <w:rPr>
                <w:rFonts w:ascii="Arial" w:hAnsi="Arial" w:cs="Arial"/>
                <w:sz w:val="24"/>
                <w:szCs w:val="24"/>
              </w:rPr>
              <w:t>Фамилия</w:t>
            </w:r>
          </w:p>
        </w:tc>
        <w:tc>
          <w:tcPr>
            <w:tcW w:w="6769" w:type="dxa"/>
          </w:tcPr>
          <w:p w14:paraId="3F217127" w14:textId="77777777" w:rsidR="005F0352" w:rsidRPr="004A0B8B" w:rsidRDefault="005F0352" w:rsidP="00B44CFA">
            <w:pPr>
              <w:rPr>
                <w:rFonts w:ascii="Arial" w:hAnsi="Arial" w:cs="Arial"/>
                <w:sz w:val="28"/>
                <w:szCs w:val="28"/>
              </w:rPr>
            </w:pPr>
          </w:p>
        </w:tc>
      </w:tr>
      <w:tr w:rsidR="005F0352" w:rsidRPr="004A0B8B" w14:paraId="171E046E" w14:textId="77777777" w:rsidTr="00B44CFA">
        <w:tc>
          <w:tcPr>
            <w:tcW w:w="2802" w:type="dxa"/>
            <w:shd w:val="clear" w:color="auto" w:fill="A6A6A6" w:themeFill="background1" w:themeFillShade="A6"/>
          </w:tcPr>
          <w:p w14:paraId="493D20E9" w14:textId="77777777" w:rsidR="005F0352" w:rsidRPr="005F0352" w:rsidRDefault="005F0352" w:rsidP="00B44CFA">
            <w:pPr>
              <w:rPr>
                <w:rFonts w:ascii="Arial" w:hAnsi="Arial" w:cs="Arial"/>
                <w:sz w:val="24"/>
                <w:szCs w:val="24"/>
              </w:rPr>
            </w:pPr>
            <w:r w:rsidRPr="005F0352">
              <w:rPr>
                <w:rFonts w:ascii="Arial" w:hAnsi="Arial" w:cs="Arial"/>
                <w:sz w:val="24"/>
                <w:szCs w:val="24"/>
              </w:rPr>
              <w:t>Имя</w:t>
            </w:r>
          </w:p>
        </w:tc>
        <w:tc>
          <w:tcPr>
            <w:tcW w:w="6769" w:type="dxa"/>
          </w:tcPr>
          <w:p w14:paraId="4924780A" w14:textId="77777777" w:rsidR="005F0352" w:rsidRPr="004A0B8B" w:rsidRDefault="005F0352" w:rsidP="00B44CFA">
            <w:pPr>
              <w:rPr>
                <w:rFonts w:ascii="Arial" w:hAnsi="Arial" w:cs="Arial"/>
                <w:sz w:val="28"/>
                <w:szCs w:val="28"/>
              </w:rPr>
            </w:pPr>
          </w:p>
        </w:tc>
      </w:tr>
      <w:tr w:rsidR="005F0352" w:rsidRPr="004A0B8B" w14:paraId="238FBE6A" w14:textId="77777777" w:rsidTr="00B44CFA">
        <w:tc>
          <w:tcPr>
            <w:tcW w:w="2802" w:type="dxa"/>
            <w:shd w:val="clear" w:color="auto" w:fill="A6A6A6" w:themeFill="background1" w:themeFillShade="A6"/>
          </w:tcPr>
          <w:p w14:paraId="759CBFE8" w14:textId="77777777" w:rsidR="005F0352" w:rsidRPr="005F0352" w:rsidRDefault="005F0352" w:rsidP="00B44CFA">
            <w:pPr>
              <w:rPr>
                <w:rFonts w:ascii="Arial" w:hAnsi="Arial" w:cs="Arial"/>
                <w:sz w:val="24"/>
                <w:szCs w:val="24"/>
              </w:rPr>
            </w:pPr>
            <w:r w:rsidRPr="005F0352">
              <w:rPr>
                <w:rFonts w:ascii="Arial" w:hAnsi="Arial" w:cs="Arial"/>
                <w:sz w:val="24"/>
                <w:szCs w:val="24"/>
              </w:rPr>
              <w:t>Отчество</w:t>
            </w:r>
          </w:p>
        </w:tc>
        <w:tc>
          <w:tcPr>
            <w:tcW w:w="6769" w:type="dxa"/>
          </w:tcPr>
          <w:p w14:paraId="197B2038" w14:textId="77777777" w:rsidR="005F0352" w:rsidRPr="004A0B8B" w:rsidRDefault="005F0352" w:rsidP="00B44CFA">
            <w:pPr>
              <w:rPr>
                <w:rFonts w:ascii="Arial" w:hAnsi="Arial" w:cs="Arial"/>
                <w:sz w:val="28"/>
                <w:szCs w:val="28"/>
              </w:rPr>
            </w:pPr>
          </w:p>
        </w:tc>
      </w:tr>
      <w:tr w:rsidR="005F0352" w:rsidRPr="004A0B8B" w14:paraId="4BE9748B" w14:textId="77777777" w:rsidTr="00B44CFA">
        <w:tc>
          <w:tcPr>
            <w:tcW w:w="2802" w:type="dxa"/>
            <w:shd w:val="clear" w:color="auto" w:fill="A6A6A6" w:themeFill="background1" w:themeFillShade="A6"/>
          </w:tcPr>
          <w:p w14:paraId="5C88B994" w14:textId="77777777" w:rsidR="005F0352" w:rsidRPr="005F0352" w:rsidRDefault="005F0352" w:rsidP="00B44CFA">
            <w:pPr>
              <w:rPr>
                <w:rFonts w:ascii="Arial" w:hAnsi="Arial" w:cs="Arial"/>
                <w:sz w:val="24"/>
                <w:szCs w:val="24"/>
              </w:rPr>
            </w:pPr>
            <w:r w:rsidRPr="005F0352">
              <w:rPr>
                <w:rFonts w:ascii="Arial" w:hAnsi="Arial" w:cs="Arial"/>
                <w:sz w:val="24"/>
                <w:szCs w:val="24"/>
                <w:lang w:val="en-US"/>
              </w:rPr>
              <w:t>E-mail</w:t>
            </w:r>
            <w:r w:rsidRPr="005F0352">
              <w:rPr>
                <w:rFonts w:ascii="Arial" w:hAnsi="Arial" w:cs="Arial"/>
                <w:sz w:val="24"/>
                <w:szCs w:val="24"/>
              </w:rPr>
              <w:t>, телефон</w:t>
            </w:r>
          </w:p>
        </w:tc>
        <w:tc>
          <w:tcPr>
            <w:tcW w:w="6769" w:type="dxa"/>
          </w:tcPr>
          <w:p w14:paraId="04445124" w14:textId="77777777" w:rsidR="005F0352" w:rsidRPr="004A0B8B" w:rsidRDefault="005F0352" w:rsidP="00B44CFA">
            <w:pPr>
              <w:rPr>
                <w:rFonts w:ascii="Arial" w:hAnsi="Arial" w:cs="Arial"/>
                <w:sz w:val="28"/>
                <w:szCs w:val="28"/>
              </w:rPr>
            </w:pPr>
          </w:p>
        </w:tc>
      </w:tr>
      <w:tr w:rsidR="005F0352" w:rsidRPr="004A0B8B" w14:paraId="1172A959" w14:textId="77777777" w:rsidTr="00B44CFA">
        <w:tc>
          <w:tcPr>
            <w:tcW w:w="2802" w:type="dxa"/>
            <w:shd w:val="clear" w:color="auto" w:fill="A6A6A6" w:themeFill="background1" w:themeFillShade="A6"/>
          </w:tcPr>
          <w:p w14:paraId="5628E79D" w14:textId="77777777" w:rsidR="005F0352" w:rsidRPr="005F0352" w:rsidRDefault="005F0352" w:rsidP="00B44CFA">
            <w:pPr>
              <w:rPr>
                <w:rFonts w:ascii="Arial" w:hAnsi="Arial" w:cs="Arial"/>
                <w:sz w:val="24"/>
                <w:szCs w:val="24"/>
              </w:rPr>
            </w:pPr>
            <w:r w:rsidRPr="005F0352">
              <w:rPr>
                <w:rFonts w:ascii="Arial" w:hAnsi="Arial" w:cs="Arial"/>
                <w:sz w:val="24"/>
                <w:szCs w:val="24"/>
              </w:rPr>
              <w:t>Должность, научная степень</w:t>
            </w:r>
          </w:p>
        </w:tc>
        <w:tc>
          <w:tcPr>
            <w:tcW w:w="6769" w:type="dxa"/>
          </w:tcPr>
          <w:p w14:paraId="7A4A5A2F" w14:textId="77777777" w:rsidR="005F0352" w:rsidRPr="004A0B8B" w:rsidRDefault="005F0352" w:rsidP="00B44CFA">
            <w:pPr>
              <w:rPr>
                <w:rFonts w:ascii="Arial" w:hAnsi="Arial" w:cs="Arial"/>
                <w:sz w:val="28"/>
                <w:szCs w:val="28"/>
              </w:rPr>
            </w:pPr>
          </w:p>
        </w:tc>
      </w:tr>
      <w:tr w:rsidR="005F0352" w:rsidRPr="004A0B8B" w14:paraId="447A6D93" w14:textId="77777777" w:rsidTr="00B44CFA">
        <w:tc>
          <w:tcPr>
            <w:tcW w:w="9571" w:type="dxa"/>
            <w:gridSpan w:val="2"/>
            <w:shd w:val="clear" w:color="auto" w:fill="A6A6A6" w:themeFill="background1" w:themeFillShade="A6"/>
          </w:tcPr>
          <w:p w14:paraId="76D780F0" w14:textId="77777777" w:rsidR="005F0352" w:rsidRPr="005F0352" w:rsidRDefault="005F0352" w:rsidP="00B44CFA">
            <w:pPr>
              <w:jc w:val="center"/>
              <w:rPr>
                <w:rFonts w:ascii="Arial" w:hAnsi="Arial" w:cs="Arial"/>
                <w:sz w:val="24"/>
                <w:szCs w:val="24"/>
              </w:rPr>
            </w:pPr>
            <w:r w:rsidRPr="005F0352">
              <w:rPr>
                <w:rFonts w:ascii="Arial" w:hAnsi="Arial" w:cs="Arial"/>
                <w:sz w:val="24"/>
                <w:szCs w:val="24"/>
              </w:rPr>
              <w:t>Контактная информация</w:t>
            </w:r>
          </w:p>
        </w:tc>
      </w:tr>
      <w:tr w:rsidR="005F0352" w:rsidRPr="004A0B8B" w14:paraId="4136A5FE" w14:textId="77777777" w:rsidTr="00B44CFA">
        <w:tc>
          <w:tcPr>
            <w:tcW w:w="2802" w:type="dxa"/>
            <w:shd w:val="clear" w:color="auto" w:fill="A6A6A6" w:themeFill="background1" w:themeFillShade="A6"/>
          </w:tcPr>
          <w:p w14:paraId="27CA79F2" w14:textId="77777777" w:rsidR="005F0352" w:rsidRPr="005F0352" w:rsidRDefault="005F0352" w:rsidP="00B44CFA">
            <w:pPr>
              <w:rPr>
                <w:rFonts w:ascii="Arial" w:hAnsi="Arial" w:cs="Arial"/>
                <w:sz w:val="24"/>
                <w:szCs w:val="24"/>
              </w:rPr>
            </w:pPr>
            <w:r w:rsidRPr="005F0352">
              <w:rPr>
                <w:rFonts w:ascii="Arial" w:hAnsi="Arial" w:cs="Arial"/>
                <w:sz w:val="24"/>
                <w:szCs w:val="24"/>
              </w:rPr>
              <w:t xml:space="preserve">Адрес с индексом </w:t>
            </w:r>
          </w:p>
        </w:tc>
        <w:tc>
          <w:tcPr>
            <w:tcW w:w="6769" w:type="dxa"/>
          </w:tcPr>
          <w:p w14:paraId="1DB4EEB7" w14:textId="77777777" w:rsidR="005F0352" w:rsidRPr="004A0B8B" w:rsidRDefault="005F0352" w:rsidP="00B44CFA">
            <w:pPr>
              <w:rPr>
                <w:rFonts w:ascii="Arial" w:hAnsi="Arial" w:cs="Arial"/>
                <w:sz w:val="28"/>
                <w:szCs w:val="28"/>
              </w:rPr>
            </w:pPr>
          </w:p>
        </w:tc>
      </w:tr>
      <w:tr w:rsidR="005F0352" w:rsidRPr="004A0B8B" w14:paraId="181F9CC8" w14:textId="77777777" w:rsidTr="00B44CFA">
        <w:tc>
          <w:tcPr>
            <w:tcW w:w="2802" w:type="dxa"/>
            <w:shd w:val="clear" w:color="auto" w:fill="A6A6A6" w:themeFill="background1" w:themeFillShade="A6"/>
          </w:tcPr>
          <w:p w14:paraId="688ACDFF" w14:textId="77777777" w:rsidR="005F0352" w:rsidRPr="005F0352" w:rsidRDefault="005F0352" w:rsidP="00B44CFA">
            <w:pPr>
              <w:rPr>
                <w:rFonts w:ascii="Arial" w:hAnsi="Arial" w:cs="Arial"/>
                <w:sz w:val="24"/>
                <w:szCs w:val="24"/>
              </w:rPr>
            </w:pPr>
            <w:r w:rsidRPr="005F0352">
              <w:rPr>
                <w:rFonts w:ascii="Arial" w:hAnsi="Arial" w:cs="Arial"/>
                <w:sz w:val="24"/>
                <w:szCs w:val="24"/>
              </w:rPr>
              <w:t xml:space="preserve">Адрес электронной почты </w:t>
            </w:r>
          </w:p>
        </w:tc>
        <w:tc>
          <w:tcPr>
            <w:tcW w:w="6769" w:type="dxa"/>
          </w:tcPr>
          <w:p w14:paraId="300DAFD7" w14:textId="77777777" w:rsidR="005F0352" w:rsidRPr="004A0B8B" w:rsidRDefault="005F0352" w:rsidP="00B44CFA">
            <w:pPr>
              <w:rPr>
                <w:rFonts w:ascii="Arial" w:hAnsi="Arial" w:cs="Arial"/>
                <w:sz w:val="28"/>
                <w:szCs w:val="28"/>
              </w:rPr>
            </w:pPr>
          </w:p>
        </w:tc>
      </w:tr>
      <w:tr w:rsidR="005F0352" w:rsidRPr="004A0B8B" w14:paraId="6BA05E39" w14:textId="77777777" w:rsidTr="00B44CFA">
        <w:tc>
          <w:tcPr>
            <w:tcW w:w="2802" w:type="dxa"/>
            <w:shd w:val="clear" w:color="auto" w:fill="A6A6A6" w:themeFill="background1" w:themeFillShade="A6"/>
          </w:tcPr>
          <w:p w14:paraId="0FCE57B0" w14:textId="77777777" w:rsidR="005F0352" w:rsidRPr="005F0352" w:rsidRDefault="005F0352" w:rsidP="00B44CFA">
            <w:pPr>
              <w:rPr>
                <w:rFonts w:ascii="Arial" w:hAnsi="Arial" w:cs="Arial"/>
                <w:sz w:val="24"/>
                <w:szCs w:val="24"/>
              </w:rPr>
            </w:pPr>
            <w:r w:rsidRPr="005F0352">
              <w:rPr>
                <w:rFonts w:ascii="Arial" w:hAnsi="Arial" w:cs="Arial"/>
                <w:sz w:val="24"/>
                <w:szCs w:val="24"/>
              </w:rPr>
              <w:t>Телефон</w:t>
            </w:r>
          </w:p>
        </w:tc>
        <w:tc>
          <w:tcPr>
            <w:tcW w:w="6769" w:type="dxa"/>
          </w:tcPr>
          <w:p w14:paraId="7A06A2CC" w14:textId="77777777" w:rsidR="005F0352" w:rsidRPr="004A0B8B" w:rsidRDefault="005F0352" w:rsidP="00B44CFA">
            <w:pPr>
              <w:rPr>
                <w:rFonts w:ascii="Arial" w:hAnsi="Arial" w:cs="Arial"/>
                <w:sz w:val="28"/>
                <w:szCs w:val="28"/>
              </w:rPr>
            </w:pPr>
          </w:p>
        </w:tc>
      </w:tr>
      <w:tr w:rsidR="005F0352" w:rsidRPr="004A0B8B" w14:paraId="2ABDC430" w14:textId="77777777" w:rsidTr="00B44CFA">
        <w:tc>
          <w:tcPr>
            <w:tcW w:w="9571" w:type="dxa"/>
            <w:gridSpan w:val="2"/>
            <w:shd w:val="clear" w:color="auto" w:fill="A6A6A6" w:themeFill="background1" w:themeFillShade="A6"/>
          </w:tcPr>
          <w:p w14:paraId="024BA320" w14:textId="77777777" w:rsidR="005F0352" w:rsidRPr="005F0352" w:rsidRDefault="005F0352" w:rsidP="00B44CFA">
            <w:pPr>
              <w:jc w:val="center"/>
              <w:rPr>
                <w:rFonts w:ascii="Arial" w:hAnsi="Arial" w:cs="Arial"/>
                <w:sz w:val="24"/>
                <w:szCs w:val="24"/>
              </w:rPr>
            </w:pPr>
            <w:r w:rsidRPr="005F0352">
              <w:rPr>
                <w:rFonts w:ascii="Arial" w:hAnsi="Arial" w:cs="Arial"/>
                <w:sz w:val="24"/>
                <w:szCs w:val="24"/>
              </w:rPr>
              <w:t>Данные о работе</w:t>
            </w:r>
          </w:p>
        </w:tc>
      </w:tr>
      <w:tr w:rsidR="005F0352" w:rsidRPr="004A0B8B" w14:paraId="21117887" w14:textId="77777777" w:rsidTr="00B44CFA">
        <w:tc>
          <w:tcPr>
            <w:tcW w:w="2802" w:type="dxa"/>
            <w:shd w:val="clear" w:color="auto" w:fill="A6A6A6" w:themeFill="background1" w:themeFillShade="A6"/>
          </w:tcPr>
          <w:p w14:paraId="4D1C3CCE" w14:textId="77777777" w:rsidR="005F0352" w:rsidRPr="005F0352" w:rsidRDefault="005F0352" w:rsidP="00B44CFA">
            <w:pPr>
              <w:rPr>
                <w:rFonts w:ascii="Arial" w:hAnsi="Arial" w:cs="Arial"/>
                <w:sz w:val="24"/>
                <w:szCs w:val="24"/>
              </w:rPr>
            </w:pPr>
            <w:r w:rsidRPr="005F0352">
              <w:rPr>
                <w:rFonts w:ascii="Arial" w:hAnsi="Arial" w:cs="Arial"/>
                <w:sz w:val="24"/>
                <w:szCs w:val="24"/>
              </w:rPr>
              <w:t>Секция</w:t>
            </w:r>
          </w:p>
        </w:tc>
        <w:tc>
          <w:tcPr>
            <w:tcW w:w="6769" w:type="dxa"/>
          </w:tcPr>
          <w:p w14:paraId="4F5593BC" w14:textId="77777777" w:rsidR="005F0352" w:rsidRPr="004A0B8B" w:rsidRDefault="005F0352" w:rsidP="00B44CFA">
            <w:pPr>
              <w:rPr>
                <w:rFonts w:ascii="Arial" w:hAnsi="Arial" w:cs="Arial"/>
                <w:sz w:val="28"/>
                <w:szCs w:val="28"/>
              </w:rPr>
            </w:pPr>
          </w:p>
        </w:tc>
      </w:tr>
      <w:tr w:rsidR="005F0352" w:rsidRPr="004A0B8B" w14:paraId="25F0541B" w14:textId="77777777" w:rsidTr="00B44CFA">
        <w:tc>
          <w:tcPr>
            <w:tcW w:w="2802" w:type="dxa"/>
            <w:shd w:val="clear" w:color="auto" w:fill="A6A6A6" w:themeFill="background1" w:themeFillShade="A6"/>
          </w:tcPr>
          <w:p w14:paraId="364995BB" w14:textId="77777777" w:rsidR="005F0352" w:rsidRPr="005F0352" w:rsidRDefault="005F0352" w:rsidP="00B44CFA">
            <w:pPr>
              <w:rPr>
                <w:rFonts w:ascii="Arial" w:hAnsi="Arial" w:cs="Arial"/>
                <w:sz w:val="24"/>
                <w:szCs w:val="24"/>
              </w:rPr>
            </w:pPr>
            <w:r w:rsidRPr="005F0352">
              <w:rPr>
                <w:rFonts w:ascii="Arial" w:hAnsi="Arial" w:cs="Arial"/>
                <w:sz w:val="24"/>
                <w:szCs w:val="24"/>
              </w:rPr>
              <w:t>Название статьи или работы</w:t>
            </w:r>
          </w:p>
        </w:tc>
        <w:tc>
          <w:tcPr>
            <w:tcW w:w="6769" w:type="dxa"/>
          </w:tcPr>
          <w:p w14:paraId="4001F3BC" w14:textId="77777777" w:rsidR="005F0352" w:rsidRPr="004A0B8B" w:rsidRDefault="005F0352" w:rsidP="00B44CFA">
            <w:pPr>
              <w:rPr>
                <w:rFonts w:ascii="Arial" w:hAnsi="Arial" w:cs="Arial"/>
                <w:sz w:val="28"/>
                <w:szCs w:val="28"/>
              </w:rPr>
            </w:pPr>
          </w:p>
        </w:tc>
      </w:tr>
      <w:tr w:rsidR="005F0352" w:rsidRPr="004A0B8B" w14:paraId="3AB43824" w14:textId="77777777" w:rsidTr="00B44CFA">
        <w:tc>
          <w:tcPr>
            <w:tcW w:w="2802" w:type="dxa"/>
            <w:shd w:val="clear" w:color="auto" w:fill="A6A6A6" w:themeFill="background1" w:themeFillShade="A6"/>
          </w:tcPr>
          <w:p w14:paraId="0FD75D5D" w14:textId="77777777" w:rsidR="005F0352" w:rsidRPr="005F0352" w:rsidRDefault="005F0352" w:rsidP="00B44CFA">
            <w:pPr>
              <w:rPr>
                <w:rFonts w:ascii="Arial" w:hAnsi="Arial" w:cs="Arial"/>
                <w:sz w:val="24"/>
                <w:szCs w:val="24"/>
              </w:rPr>
            </w:pPr>
            <w:r w:rsidRPr="005F0352">
              <w:rPr>
                <w:rFonts w:ascii="Arial" w:hAnsi="Arial" w:cs="Arial"/>
                <w:sz w:val="24"/>
                <w:szCs w:val="24"/>
              </w:rPr>
              <w:t>Объем статьи или работы (количество страниц)</w:t>
            </w:r>
          </w:p>
        </w:tc>
        <w:tc>
          <w:tcPr>
            <w:tcW w:w="6769" w:type="dxa"/>
          </w:tcPr>
          <w:p w14:paraId="54256C2F" w14:textId="77777777" w:rsidR="005F0352" w:rsidRPr="004A0B8B" w:rsidRDefault="005F0352" w:rsidP="00B44CFA">
            <w:pPr>
              <w:rPr>
                <w:rFonts w:ascii="Arial" w:hAnsi="Arial" w:cs="Arial"/>
                <w:sz w:val="28"/>
                <w:szCs w:val="28"/>
              </w:rPr>
            </w:pPr>
          </w:p>
        </w:tc>
      </w:tr>
    </w:tbl>
    <w:p w14:paraId="136960B6" w14:textId="77777777" w:rsidR="00AB4967" w:rsidRPr="00724B99" w:rsidRDefault="00AB4967" w:rsidP="005F0352">
      <w:pPr>
        <w:shd w:val="clear" w:color="auto" w:fill="FFFFFF"/>
        <w:tabs>
          <w:tab w:val="left" w:leader="underscore" w:pos="567"/>
          <w:tab w:val="left" w:leader="underscore" w:pos="4723"/>
          <w:tab w:val="left" w:pos="6946"/>
        </w:tabs>
        <w:rPr>
          <w:rFonts w:ascii="Arial" w:hAnsi="Arial" w:cs="Arial"/>
        </w:rPr>
      </w:pPr>
    </w:p>
    <w:p w14:paraId="4CAFCF07" w14:textId="77777777" w:rsidR="00AB4967" w:rsidRPr="00EE5623" w:rsidRDefault="00787381">
      <w:pPr>
        <w:tabs>
          <w:tab w:val="left" w:leader="underscore" w:pos="567"/>
          <w:tab w:val="left" w:leader="underscore" w:pos="4723"/>
          <w:tab w:val="left" w:pos="6946"/>
        </w:tabs>
        <w:rPr>
          <w:rFonts w:ascii="Arial" w:hAnsi="Arial" w:cs="Arial"/>
          <w:b/>
          <w:sz w:val="32"/>
          <w:szCs w:val="32"/>
        </w:rPr>
      </w:pPr>
      <w:r w:rsidRPr="00EE5623">
        <w:rPr>
          <w:rFonts w:ascii="Arial" w:hAnsi="Arial" w:cs="Arial"/>
          <w:b/>
          <w:sz w:val="24"/>
          <w:szCs w:val="24"/>
        </w:rPr>
        <w:t xml:space="preserve">        </w:t>
      </w:r>
      <w:r w:rsidR="00AB4967" w:rsidRPr="00EE5623">
        <w:rPr>
          <w:rFonts w:ascii="Arial" w:hAnsi="Arial" w:cs="Arial"/>
          <w:b/>
          <w:sz w:val="24"/>
          <w:szCs w:val="24"/>
        </w:rPr>
        <w:t xml:space="preserve">Все поля обязательны для заполнения!  </w:t>
      </w:r>
    </w:p>
    <w:p w14:paraId="0FA62021" w14:textId="77777777" w:rsidR="00AB4967" w:rsidRPr="00EE5623" w:rsidRDefault="00AB4967">
      <w:pPr>
        <w:pageBreakBefore/>
        <w:shd w:val="clear" w:color="auto" w:fill="FFFFFF"/>
        <w:tabs>
          <w:tab w:val="left" w:leader="underscore" w:pos="567"/>
          <w:tab w:val="left" w:leader="underscore" w:pos="4723"/>
          <w:tab w:val="left" w:pos="6946"/>
        </w:tabs>
        <w:jc w:val="center"/>
        <w:rPr>
          <w:rFonts w:ascii="Arial" w:hAnsi="Arial" w:cs="Arial"/>
          <w:b/>
          <w:sz w:val="24"/>
          <w:szCs w:val="24"/>
        </w:rPr>
      </w:pPr>
      <w:r w:rsidRPr="00EE5623">
        <w:rPr>
          <w:rFonts w:ascii="Arial" w:hAnsi="Arial" w:cs="Arial"/>
          <w:b/>
          <w:sz w:val="32"/>
          <w:szCs w:val="32"/>
        </w:rPr>
        <w:lastRenderedPageBreak/>
        <w:t>Пример групповой заявки от организации:</w:t>
      </w:r>
    </w:p>
    <w:p w14:paraId="732B4AA2" w14:textId="77777777" w:rsidR="00AB4967" w:rsidRPr="00EE5623" w:rsidRDefault="00AB4967">
      <w:pPr>
        <w:shd w:val="clear" w:color="auto" w:fill="FFFFFF"/>
        <w:tabs>
          <w:tab w:val="left" w:leader="underscore" w:pos="567"/>
          <w:tab w:val="left" w:leader="underscore" w:pos="4723"/>
          <w:tab w:val="left" w:pos="6946"/>
        </w:tabs>
        <w:ind w:left="567"/>
        <w:rPr>
          <w:rFonts w:ascii="Arial" w:hAnsi="Arial" w:cs="Arial"/>
          <w:b/>
          <w:sz w:val="24"/>
          <w:szCs w:val="24"/>
        </w:rPr>
      </w:pPr>
    </w:p>
    <w:p w14:paraId="5EDB0EFA" w14:textId="31708B6A" w:rsidR="00AB4967" w:rsidRPr="00EE5623" w:rsidRDefault="00AB4967">
      <w:pPr>
        <w:tabs>
          <w:tab w:val="left" w:leader="underscore" w:pos="567"/>
          <w:tab w:val="left" w:leader="underscore" w:pos="4723"/>
          <w:tab w:val="left" w:pos="6946"/>
        </w:tabs>
        <w:rPr>
          <w:rFonts w:ascii="Arial" w:hAnsi="Arial" w:cs="Arial"/>
          <w:b/>
          <w:sz w:val="24"/>
          <w:szCs w:val="24"/>
        </w:rPr>
      </w:pPr>
      <w:r w:rsidRPr="00EE5623">
        <w:rPr>
          <w:rFonts w:ascii="Arial" w:hAnsi="Arial" w:cs="Arial"/>
          <w:b/>
          <w:sz w:val="24"/>
          <w:szCs w:val="24"/>
        </w:rPr>
        <w:t xml:space="preserve">Полное название организации: </w:t>
      </w:r>
    </w:p>
    <w:p w14:paraId="14DA7CD7" w14:textId="45A12997" w:rsidR="00AB4967" w:rsidRPr="00EE5623" w:rsidRDefault="00AB4967">
      <w:pPr>
        <w:tabs>
          <w:tab w:val="left" w:leader="underscore" w:pos="567"/>
          <w:tab w:val="left" w:leader="underscore" w:pos="4723"/>
          <w:tab w:val="left" w:pos="6946"/>
        </w:tabs>
        <w:rPr>
          <w:rFonts w:ascii="Arial" w:hAnsi="Arial" w:cs="Arial"/>
          <w:b/>
          <w:sz w:val="24"/>
          <w:szCs w:val="24"/>
        </w:rPr>
      </w:pPr>
      <w:r w:rsidRPr="00EE5623">
        <w:rPr>
          <w:rFonts w:ascii="Arial" w:hAnsi="Arial" w:cs="Arial"/>
          <w:b/>
          <w:sz w:val="24"/>
          <w:szCs w:val="24"/>
        </w:rPr>
        <w:t>Город / регион нахождения:</w:t>
      </w:r>
      <w:r w:rsidRPr="00EE5623">
        <w:rPr>
          <w:rFonts w:ascii="Arial" w:hAnsi="Arial" w:cs="Arial"/>
          <w:i/>
          <w:sz w:val="24"/>
          <w:szCs w:val="24"/>
        </w:rPr>
        <w:t xml:space="preserve"> </w:t>
      </w:r>
    </w:p>
    <w:p w14:paraId="1CF40CCA" w14:textId="7773D2AA" w:rsidR="00AB4967" w:rsidRPr="00EE5623" w:rsidRDefault="00AB4967">
      <w:pPr>
        <w:tabs>
          <w:tab w:val="left" w:leader="underscore" w:pos="567"/>
          <w:tab w:val="left" w:leader="underscore" w:pos="4723"/>
          <w:tab w:val="left" w:pos="6946"/>
        </w:tabs>
        <w:rPr>
          <w:rFonts w:ascii="Arial" w:hAnsi="Arial" w:cs="Arial"/>
          <w:b/>
          <w:sz w:val="24"/>
          <w:szCs w:val="24"/>
        </w:rPr>
      </w:pPr>
      <w:r w:rsidRPr="00EE5623">
        <w:rPr>
          <w:rFonts w:ascii="Arial" w:hAnsi="Arial" w:cs="Arial"/>
          <w:b/>
          <w:sz w:val="24"/>
          <w:szCs w:val="24"/>
        </w:rPr>
        <w:t xml:space="preserve">Руководитель организации: </w:t>
      </w:r>
    </w:p>
    <w:p w14:paraId="599B5C33" w14:textId="3165AC49" w:rsidR="00AB4967" w:rsidRPr="00EE5623" w:rsidRDefault="00AB4967">
      <w:pPr>
        <w:tabs>
          <w:tab w:val="left" w:leader="underscore" w:pos="567"/>
          <w:tab w:val="left" w:leader="underscore" w:pos="4723"/>
          <w:tab w:val="left" w:pos="6946"/>
        </w:tabs>
        <w:rPr>
          <w:rFonts w:ascii="Arial" w:hAnsi="Arial" w:cs="Arial"/>
          <w:b/>
          <w:sz w:val="24"/>
          <w:szCs w:val="24"/>
        </w:rPr>
      </w:pPr>
      <w:r w:rsidRPr="00EE5623">
        <w:rPr>
          <w:rFonts w:ascii="Arial" w:hAnsi="Arial" w:cs="Arial"/>
          <w:b/>
          <w:sz w:val="24"/>
          <w:szCs w:val="24"/>
        </w:rPr>
        <w:t xml:space="preserve">Контактные данные организации и ответственного руководителя группы: </w:t>
      </w:r>
    </w:p>
    <w:p w14:paraId="382D00EC" w14:textId="77777777" w:rsidR="00AB4967" w:rsidRPr="00EE5623" w:rsidRDefault="00AB4967">
      <w:pPr>
        <w:tabs>
          <w:tab w:val="left" w:leader="underscore" w:pos="567"/>
          <w:tab w:val="left" w:leader="underscore" w:pos="4723"/>
          <w:tab w:val="left" w:pos="6946"/>
        </w:tabs>
        <w:rPr>
          <w:rFonts w:ascii="Arial" w:hAnsi="Arial" w:cs="Arial"/>
          <w:b/>
          <w:sz w:val="24"/>
          <w:szCs w:val="24"/>
        </w:rPr>
      </w:pPr>
    </w:p>
    <w:p w14:paraId="318922E5" w14:textId="77777777" w:rsidR="00AB4967" w:rsidRPr="00EE5623" w:rsidRDefault="00AB4967">
      <w:pPr>
        <w:tabs>
          <w:tab w:val="left" w:leader="underscore" w:pos="567"/>
          <w:tab w:val="left" w:leader="underscore" w:pos="4723"/>
          <w:tab w:val="left" w:pos="6946"/>
        </w:tabs>
        <w:rPr>
          <w:rFonts w:ascii="Arial" w:hAnsi="Arial" w:cs="Arial"/>
          <w:b/>
          <w:bCs/>
        </w:rPr>
      </w:pPr>
      <w:r w:rsidRPr="00EE5623">
        <w:rPr>
          <w:rFonts w:ascii="Arial" w:hAnsi="Arial" w:cs="Arial"/>
          <w:b/>
          <w:sz w:val="24"/>
          <w:szCs w:val="24"/>
        </w:rPr>
        <w:t>Состав делегации:</w:t>
      </w:r>
    </w:p>
    <w:tbl>
      <w:tblPr>
        <w:tblW w:w="10828" w:type="dxa"/>
        <w:tblInd w:w="53" w:type="dxa"/>
        <w:tblLayout w:type="fixed"/>
        <w:tblLook w:val="0000" w:firstRow="0" w:lastRow="0" w:firstColumn="0" w:lastColumn="0" w:noHBand="0" w:noVBand="0"/>
      </w:tblPr>
      <w:tblGrid>
        <w:gridCol w:w="481"/>
        <w:gridCol w:w="1663"/>
        <w:gridCol w:w="2589"/>
        <w:gridCol w:w="2013"/>
        <w:gridCol w:w="781"/>
        <w:gridCol w:w="1600"/>
        <w:gridCol w:w="1701"/>
      </w:tblGrid>
      <w:tr w:rsidR="001C5C57" w:rsidRPr="00EE5623" w14:paraId="2C77B931" w14:textId="77777777" w:rsidTr="001C5C57">
        <w:trPr>
          <w:trHeight w:val="1143"/>
        </w:trPr>
        <w:tc>
          <w:tcPr>
            <w:tcW w:w="481" w:type="dxa"/>
            <w:tcBorders>
              <w:top w:val="single" w:sz="4" w:space="0" w:color="000000"/>
              <w:left w:val="single" w:sz="4" w:space="0" w:color="000000"/>
              <w:bottom w:val="single" w:sz="4" w:space="0" w:color="000000"/>
            </w:tcBorders>
            <w:shd w:val="clear" w:color="auto" w:fill="auto"/>
            <w:vAlign w:val="center"/>
          </w:tcPr>
          <w:p w14:paraId="750C77C4" w14:textId="77777777" w:rsidR="001C5C57" w:rsidRPr="00EE5623" w:rsidRDefault="001C5C57">
            <w:pPr>
              <w:autoSpaceDE/>
              <w:jc w:val="center"/>
              <w:rPr>
                <w:rFonts w:ascii="Arial" w:hAnsi="Arial" w:cs="Arial"/>
                <w:b/>
                <w:bCs/>
              </w:rPr>
            </w:pPr>
            <w:r w:rsidRPr="00EE5623">
              <w:rPr>
                <w:rFonts w:ascii="Arial" w:hAnsi="Arial" w:cs="Arial"/>
                <w:b/>
                <w:bCs/>
              </w:rPr>
              <w:t xml:space="preserve">№ п/п </w:t>
            </w:r>
          </w:p>
        </w:tc>
        <w:tc>
          <w:tcPr>
            <w:tcW w:w="1663" w:type="dxa"/>
            <w:tcBorders>
              <w:top w:val="single" w:sz="4" w:space="0" w:color="000000"/>
              <w:left w:val="single" w:sz="4" w:space="0" w:color="000000"/>
              <w:bottom w:val="single" w:sz="4" w:space="0" w:color="000000"/>
            </w:tcBorders>
            <w:shd w:val="clear" w:color="auto" w:fill="auto"/>
            <w:vAlign w:val="center"/>
          </w:tcPr>
          <w:p w14:paraId="7A5B8C77" w14:textId="77777777" w:rsidR="001C5C57" w:rsidRPr="00EE5623" w:rsidRDefault="001C5C57">
            <w:pPr>
              <w:autoSpaceDE/>
              <w:jc w:val="center"/>
              <w:rPr>
                <w:rFonts w:ascii="Arial" w:hAnsi="Arial" w:cs="Arial"/>
                <w:b/>
                <w:bCs/>
              </w:rPr>
            </w:pPr>
            <w:r w:rsidRPr="00EE5623">
              <w:rPr>
                <w:rFonts w:ascii="Arial" w:hAnsi="Arial" w:cs="Arial"/>
                <w:b/>
                <w:bCs/>
              </w:rPr>
              <w:t>ФИО</w:t>
            </w:r>
          </w:p>
        </w:tc>
        <w:tc>
          <w:tcPr>
            <w:tcW w:w="2589" w:type="dxa"/>
            <w:tcBorders>
              <w:top w:val="single" w:sz="4" w:space="0" w:color="000000"/>
              <w:left w:val="single" w:sz="4" w:space="0" w:color="000000"/>
              <w:bottom w:val="single" w:sz="4" w:space="0" w:color="000000"/>
            </w:tcBorders>
            <w:shd w:val="clear" w:color="auto" w:fill="auto"/>
            <w:vAlign w:val="center"/>
          </w:tcPr>
          <w:p w14:paraId="2528B196" w14:textId="77777777" w:rsidR="001C5C57" w:rsidRPr="00EE5623" w:rsidRDefault="001C5C57">
            <w:pPr>
              <w:autoSpaceDE/>
              <w:jc w:val="center"/>
              <w:rPr>
                <w:rFonts w:ascii="Arial" w:hAnsi="Arial" w:cs="Arial"/>
                <w:b/>
                <w:bCs/>
              </w:rPr>
            </w:pPr>
            <w:r w:rsidRPr="00EE5623">
              <w:rPr>
                <w:rFonts w:ascii="Arial" w:hAnsi="Arial" w:cs="Arial"/>
                <w:b/>
                <w:bCs/>
              </w:rPr>
              <w:t>Наименование работы</w:t>
            </w:r>
          </w:p>
        </w:tc>
        <w:tc>
          <w:tcPr>
            <w:tcW w:w="2013" w:type="dxa"/>
            <w:tcBorders>
              <w:top w:val="single" w:sz="4" w:space="0" w:color="000000"/>
              <w:left w:val="single" w:sz="4" w:space="0" w:color="000000"/>
              <w:bottom w:val="single" w:sz="4" w:space="0" w:color="000000"/>
            </w:tcBorders>
            <w:shd w:val="clear" w:color="auto" w:fill="auto"/>
            <w:vAlign w:val="center"/>
          </w:tcPr>
          <w:p w14:paraId="253180D0" w14:textId="77777777" w:rsidR="001C5C57" w:rsidRPr="00EE5623" w:rsidRDefault="001C5C57">
            <w:pPr>
              <w:autoSpaceDE/>
              <w:jc w:val="center"/>
              <w:rPr>
                <w:rFonts w:ascii="Arial" w:hAnsi="Arial" w:cs="Arial"/>
                <w:b/>
                <w:bCs/>
              </w:rPr>
            </w:pPr>
            <w:r w:rsidRPr="00EE5623">
              <w:rPr>
                <w:rFonts w:ascii="Arial" w:hAnsi="Arial" w:cs="Arial"/>
                <w:b/>
                <w:bCs/>
              </w:rPr>
              <w:t xml:space="preserve">Секция </w:t>
            </w:r>
          </w:p>
          <w:p w14:paraId="772783AD" w14:textId="77777777" w:rsidR="001C5C57" w:rsidRPr="00EE5623" w:rsidRDefault="001C5C57">
            <w:pPr>
              <w:autoSpaceDE/>
              <w:jc w:val="center"/>
              <w:rPr>
                <w:rFonts w:ascii="Arial" w:hAnsi="Arial" w:cs="Arial"/>
                <w:b/>
                <w:bCs/>
              </w:rPr>
            </w:pPr>
            <w:r w:rsidRPr="00EE5623">
              <w:rPr>
                <w:rFonts w:ascii="Arial" w:hAnsi="Arial" w:cs="Arial"/>
                <w:b/>
                <w:bCs/>
              </w:rPr>
              <w:t>(при невозможности – область знаний)</w:t>
            </w:r>
          </w:p>
        </w:tc>
        <w:tc>
          <w:tcPr>
            <w:tcW w:w="781" w:type="dxa"/>
            <w:tcBorders>
              <w:top w:val="single" w:sz="4" w:space="0" w:color="000000"/>
              <w:left w:val="single" w:sz="4" w:space="0" w:color="000000"/>
              <w:bottom w:val="single" w:sz="4" w:space="0" w:color="000000"/>
            </w:tcBorders>
            <w:shd w:val="clear" w:color="auto" w:fill="auto"/>
            <w:vAlign w:val="center"/>
          </w:tcPr>
          <w:p w14:paraId="41F37511" w14:textId="77777777" w:rsidR="001C5C57" w:rsidRPr="00EE5623" w:rsidRDefault="001C5C57">
            <w:pPr>
              <w:autoSpaceDE/>
              <w:jc w:val="center"/>
              <w:rPr>
                <w:rFonts w:ascii="Arial" w:hAnsi="Arial" w:cs="Arial"/>
                <w:b/>
                <w:bCs/>
              </w:rPr>
            </w:pPr>
            <w:r w:rsidRPr="00EE5623">
              <w:rPr>
                <w:rFonts w:ascii="Arial" w:hAnsi="Arial" w:cs="Arial"/>
                <w:b/>
                <w:bCs/>
              </w:rPr>
              <w:t>класс/курс</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D256" w14:textId="77777777" w:rsidR="001C5C57" w:rsidRPr="00EE5623" w:rsidRDefault="001C5C57">
            <w:pPr>
              <w:autoSpaceDE/>
              <w:jc w:val="center"/>
              <w:rPr>
                <w:rFonts w:ascii="Arial" w:hAnsi="Arial" w:cs="Arial"/>
              </w:rPr>
            </w:pPr>
            <w:r w:rsidRPr="00EE5623">
              <w:rPr>
                <w:rFonts w:ascii="Arial" w:hAnsi="Arial" w:cs="Arial"/>
                <w:b/>
                <w:bCs/>
              </w:rPr>
              <w:t>Контактные данные участника</w:t>
            </w:r>
          </w:p>
        </w:tc>
        <w:tc>
          <w:tcPr>
            <w:tcW w:w="1701" w:type="dxa"/>
            <w:tcBorders>
              <w:top w:val="single" w:sz="4" w:space="0" w:color="000000"/>
              <w:left w:val="single" w:sz="4" w:space="0" w:color="000000"/>
              <w:bottom w:val="single" w:sz="4" w:space="0" w:color="000000"/>
              <w:right w:val="single" w:sz="4" w:space="0" w:color="000000"/>
            </w:tcBorders>
          </w:tcPr>
          <w:p w14:paraId="0637F9D3" w14:textId="77777777" w:rsidR="001C5C57" w:rsidRPr="00EE5623" w:rsidRDefault="001C5C57">
            <w:pPr>
              <w:autoSpaceDE/>
              <w:jc w:val="center"/>
              <w:rPr>
                <w:rFonts w:ascii="Arial" w:hAnsi="Arial" w:cs="Arial"/>
                <w:b/>
                <w:bCs/>
              </w:rPr>
            </w:pPr>
            <w:r w:rsidRPr="00EE5623">
              <w:rPr>
                <w:rFonts w:ascii="Arial" w:hAnsi="Arial" w:cs="Arial"/>
                <w:b/>
              </w:rPr>
              <w:t>Данные для участия в автобусной экскурсии: возраст и дата рождения участника; Ф.И.О. одного из родителей и его контактный телефон</w:t>
            </w:r>
          </w:p>
        </w:tc>
      </w:tr>
      <w:tr w:rsidR="001C5C57" w:rsidRPr="00EE5623" w14:paraId="7B5CE1C7" w14:textId="77777777" w:rsidTr="001C5C57">
        <w:trPr>
          <w:trHeight w:val="693"/>
        </w:trPr>
        <w:tc>
          <w:tcPr>
            <w:tcW w:w="481" w:type="dxa"/>
            <w:tcBorders>
              <w:left w:val="single" w:sz="4" w:space="0" w:color="000000"/>
              <w:bottom w:val="single" w:sz="4" w:space="0" w:color="000000"/>
            </w:tcBorders>
            <w:shd w:val="clear" w:color="auto" w:fill="auto"/>
            <w:vAlign w:val="bottom"/>
          </w:tcPr>
          <w:p w14:paraId="080866B8" w14:textId="77777777" w:rsidR="001C5C57" w:rsidRPr="00EE5623" w:rsidRDefault="001C5C57">
            <w:pPr>
              <w:autoSpaceDE/>
              <w:jc w:val="right"/>
              <w:rPr>
                <w:rFonts w:ascii="Arial" w:hAnsi="Arial" w:cs="Arial"/>
              </w:rPr>
            </w:pPr>
            <w:r w:rsidRPr="00EE5623">
              <w:rPr>
                <w:rFonts w:ascii="Arial" w:hAnsi="Arial" w:cs="Arial"/>
              </w:rPr>
              <w:t>1</w:t>
            </w:r>
          </w:p>
        </w:tc>
        <w:tc>
          <w:tcPr>
            <w:tcW w:w="1663" w:type="dxa"/>
            <w:tcBorders>
              <w:left w:val="single" w:sz="4" w:space="0" w:color="000000"/>
              <w:bottom w:val="single" w:sz="4" w:space="0" w:color="000000"/>
            </w:tcBorders>
            <w:shd w:val="clear" w:color="auto" w:fill="auto"/>
            <w:vAlign w:val="bottom"/>
          </w:tcPr>
          <w:p w14:paraId="4559531F" w14:textId="248F2EFC" w:rsidR="001C5C57" w:rsidRPr="00EE5623" w:rsidRDefault="001C5C57">
            <w:pPr>
              <w:autoSpaceDE/>
              <w:rPr>
                <w:rFonts w:ascii="Arial" w:hAnsi="Arial" w:cs="Arial"/>
              </w:rPr>
            </w:pPr>
          </w:p>
        </w:tc>
        <w:tc>
          <w:tcPr>
            <w:tcW w:w="2589" w:type="dxa"/>
            <w:tcBorders>
              <w:left w:val="single" w:sz="4" w:space="0" w:color="000000"/>
              <w:bottom w:val="single" w:sz="4" w:space="0" w:color="000000"/>
            </w:tcBorders>
            <w:shd w:val="clear" w:color="auto" w:fill="auto"/>
            <w:vAlign w:val="bottom"/>
          </w:tcPr>
          <w:p w14:paraId="0ED6A189" w14:textId="3617A939" w:rsidR="001C5C57" w:rsidRPr="00EE5623" w:rsidRDefault="001C5C57">
            <w:pPr>
              <w:autoSpaceDE/>
              <w:rPr>
                <w:rFonts w:ascii="Arial" w:hAnsi="Arial" w:cs="Arial"/>
              </w:rPr>
            </w:pPr>
          </w:p>
        </w:tc>
        <w:tc>
          <w:tcPr>
            <w:tcW w:w="2013" w:type="dxa"/>
            <w:tcBorders>
              <w:left w:val="single" w:sz="4" w:space="0" w:color="000000"/>
              <w:bottom w:val="single" w:sz="4" w:space="0" w:color="000000"/>
            </w:tcBorders>
            <w:shd w:val="clear" w:color="auto" w:fill="auto"/>
            <w:vAlign w:val="bottom"/>
          </w:tcPr>
          <w:p w14:paraId="5AFFAD01" w14:textId="241548AF" w:rsidR="001C5C57" w:rsidRPr="00EE5623" w:rsidRDefault="001C5C57">
            <w:pPr>
              <w:autoSpaceDE/>
              <w:rPr>
                <w:rFonts w:ascii="Arial" w:hAnsi="Arial" w:cs="Arial"/>
              </w:rPr>
            </w:pPr>
          </w:p>
        </w:tc>
        <w:tc>
          <w:tcPr>
            <w:tcW w:w="781" w:type="dxa"/>
            <w:tcBorders>
              <w:left w:val="single" w:sz="4" w:space="0" w:color="000000"/>
              <w:bottom w:val="single" w:sz="4" w:space="0" w:color="000000"/>
            </w:tcBorders>
            <w:shd w:val="clear" w:color="auto" w:fill="auto"/>
            <w:vAlign w:val="bottom"/>
          </w:tcPr>
          <w:p w14:paraId="1D9CEDF6" w14:textId="3847935D" w:rsidR="001C5C57" w:rsidRPr="00EE5623" w:rsidRDefault="001C5C57">
            <w:pPr>
              <w:autoSpaceDE/>
              <w:jc w:val="right"/>
              <w:rPr>
                <w:rFonts w:ascii="Arial" w:hAnsi="Arial" w:cs="Arial"/>
              </w:rPr>
            </w:pPr>
          </w:p>
        </w:tc>
        <w:tc>
          <w:tcPr>
            <w:tcW w:w="1600" w:type="dxa"/>
            <w:tcBorders>
              <w:left w:val="single" w:sz="4" w:space="0" w:color="000000"/>
              <w:bottom w:val="single" w:sz="4" w:space="0" w:color="000000"/>
              <w:right w:val="single" w:sz="4" w:space="0" w:color="000000"/>
            </w:tcBorders>
            <w:shd w:val="clear" w:color="auto" w:fill="auto"/>
            <w:vAlign w:val="bottom"/>
          </w:tcPr>
          <w:p w14:paraId="2861ADBE" w14:textId="037D770B" w:rsidR="001C5C57" w:rsidRPr="00EE5623" w:rsidRDefault="001C5C57">
            <w:pPr>
              <w:autoSpaceDE/>
              <w:rPr>
                <w:rFonts w:ascii="Arial" w:hAnsi="Arial" w:cs="Arial"/>
              </w:rPr>
            </w:pPr>
          </w:p>
        </w:tc>
        <w:tc>
          <w:tcPr>
            <w:tcW w:w="1701" w:type="dxa"/>
            <w:tcBorders>
              <w:left w:val="single" w:sz="4" w:space="0" w:color="000000"/>
              <w:bottom w:val="single" w:sz="4" w:space="0" w:color="000000"/>
              <w:right w:val="single" w:sz="4" w:space="0" w:color="000000"/>
            </w:tcBorders>
          </w:tcPr>
          <w:p w14:paraId="46530E6A" w14:textId="77777777" w:rsidR="001C5C57" w:rsidRPr="00EE5623" w:rsidRDefault="001C5C57">
            <w:pPr>
              <w:autoSpaceDE/>
              <w:rPr>
                <w:rFonts w:ascii="Arial" w:hAnsi="Arial" w:cs="Arial"/>
              </w:rPr>
            </w:pPr>
          </w:p>
        </w:tc>
      </w:tr>
      <w:tr w:rsidR="001C5C57" w:rsidRPr="00EE5623" w14:paraId="5AE460F3" w14:textId="77777777" w:rsidTr="001C5C57">
        <w:trPr>
          <w:trHeight w:val="594"/>
        </w:trPr>
        <w:tc>
          <w:tcPr>
            <w:tcW w:w="481" w:type="dxa"/>
            <w:tcBorders>
              <w:left w:val="single" w:sz="4" w:space="0" w:color="000000"/>
              <w:bottom w:val="single" w:sz="4" w:space="0" w:color="000000"/>
            </w:tcBorders>
            <w:shd w:val="clear" w:color="auto" w:fill="auto"/>
            <w:vAlign w:val="bottom"/>
          </w:tcPr>
          <w:p w14:paraId="354E975D" w14:textId="77777777" w:rsidR="001C5C57" w:rsidRPr="00EE5623" w:rsidRDefault="001C5C57">
            <w:pPr>
              <w:autoSpaceDE/>
              <w:jc w:val="right"/>
              <w:rPr>
                <w:rFonts w:ascii="Arial" w:hAnsi="Arial" w:cs="Arial"/>
              </w:rPr>
            </w:pPr>
            <w:r w:rsidRPr="00EE5623">
              <w:rPr>
                <w:rFonts w:ascii="Arial" w:hAnsi="Arial" w:cs="Arial"/>
              </w:rPr>
              <w:t>2</w:t>
            </w:r>
          </w:p>
        </w:tc>
        <w:tc>
          <w:tcPr>
            <w:tcW w:w="1663" w:type="dxa"/>
            <w:tcBorders>
              <w:left w:val="single" w:sz="4" w:space="0" w:color="000000"/>
              <w:bottom w:val="single" w:sz="4" w:space="0" w:color="000000"/>
            </w:tcBorders>
            <w:shd w:val="clear" w:color="auto" w:fill="auto"/>
            <w:vAlign w:val="bottom"/>
          </w:tcPr>
          <w:p w14:paraId="23119F3B" w14:textId="240A3172" w:rsidR="001C5C57" w:rsidRPr="00EE5623" w:rsidRDefault="001C5C57">
            <w:pPr>
              <w:autoSpaceDE/>
              <w:rPr>
                <w:rFonts w:ascii="Arial" w:hAnsi="Arial" w:cs="Arial"/>
              </w:rPr>
            </w:pPr>
          </w:p>
        </w:tc>
        <w:tc>
          <w:tcPr>
            <w:tcW w:w="2589" w:type="dxa"/>
            <w:tcBorders>
              <w:left w:val="single" w:sz="4" w:space="0" w:color="000000"/>
              <w:bottom w:val="single" w:sz="4" w:space="0" w:color="000000"/>
            </w:tcBorders>
            <w:shd w:val="clear" w:color="auto" w:fill="auto"/>
            <w:vAlign w:val="bottom"/>
          </w:tcPr>
          <w:p w14:paraId="7616691B" w14:textId="44C3BC22" w:rsidR="001C5C57" w:rsidRPr="00EE5623" w:rsidRDefault="001C5C57">
            <w:pPr>
              <w:autoSpaceDE/>
              <w:rPr>
                <w:rFonts w:ascii="Arial" w:hAnsi="Arial" w:cs="Arial"/>
              </w:rPr>
            </w:pPr>
          </w:p>
        </w:tc>
        <w:tc>
          <w:tcPr>
            <w:tcW w:w="2013" w:type="dxa"/>
            <w:tcBorders>
              <w:left w:val="single" w:sz="4" w:space="0" w:color="000000"/>
              <w:bottom w:val="single" w:sz="4" w:space="0" w:color="000000"/>
            </w:tcBorders>
            <w:shd w:val="clear" w:color="auto" w:fill="auto"/>
            <w:vAlign w:val="bottom"/>
          </w:tcPr>
          <w:p w14:paraId="54CB265F" w14:textId="5F921D5E" w:rsidR="001C5C57" w:rsidRPr="00EE5623" w:rsidRDefault="001C5C57">
            <w:pPr>
              <w:autoSpaceDE/>
              <w:rPr>
                <w:rFonts w:ascii="Arial" w:hAnsi="Arial" w:cs="Arial"/>
              </w:rPr>
            </w:pPr>
          </w:p>
        </w:tc>
        <w:tc>
          <w:tcPr>
            <w:tcW w:w="781" w:type="dxa"/>
            <w:tcBorders>
              <w:left w:val="single" w:sz="4" w:space="0" w:color="000000"/>
              <w:bottom w:val="single" w:sz="4" w:space="0" w:color="000000"/>
            </w:tcBorders>
            <w:shd w:val="clear" w:color="auto" w:fill="auto"/>
            <w:vAlign w:val="bottom"/>
          </w:tcPr>
          <w:p w14:paraId="108BE434" w14:textId="2CED1B59" w:rsidR="001C5C57" w:rsidRPr="00EE5623" w:rsidRDefault="001C5C57">
            <w:pPr>
              <w:autoSpaceDE/>
              <w:jc w:val="right"/>
              <w:rPr>
                <w:rFonts w:ascii="Arial" w:hAnsi="Arial" w:cs="Arial"/>
              </w:rPr>
            </w:pPr>
          </w:p>
        </w:tc>
        <w:tc>
          <w:tcPr>
            <w:tcW w:w="1600" w:type="dxa"/>
            <w:tcBorders>
              <w:left w:val="single" w:sz="4" w:space="0" w:color="000000"/>
              <w:bottom w:val="single" w:sz="4" w:space="0" w:color="000000"/>
              <w:right w:val="single" w:sz="4" w:space="0" w:color="000000"/>
            </w:tcBorders>
            <w:shd w:val="clear" w:color="auto" w:fill="auto"/>
            <w:vAlign w:val="bottom"/>
          </w:tcPr>
          <w:p w14:paraId="61BE62A0" w14:textId="7F4C96F1" w:rsidR="001C5C57" w:rsidRPr="00EE5623" w:rsidRDefault="001C5C57">
            <w:pPr>
              <w:autoSpaceDE/>
              <w:rPr>
                <w:rFonts w:ascii="Arial" w:hAnsi="Arial" w:cs="Arial"/>
              </w:rPr>
            </w:pPr>
          </w:p>
        </w:tc>
        <w:tc>
          <w:tcPr>
            <w:tcW w:w="1701" w:type="dxa"/>
            <w:tcBorders>
              <w:left w:val="single" w:sz="4" w:space="0" w:color="000000"/>
              <w:bottom w:val="single" w:sz="4" w:space="0" w:color="000000"/>
              <w:right w:val="single" w:sz="4" w:space="0" w:color="000000"/>
            </w:tcBorders>
          </w:tcPr>
          <w:p w14:paraId="5FDA75C1" w14:textId="77777777" w:rsidR="001C5C57" w:rsidRPr="00EE5623" w:rsidRDefault="001C5C57">
            <w:pPr>
              <w:autoSpaceDE/>
              <w:rPr>
                <w:rFonts w:ascii="Arial" w:hAnsi="Arial" w:cs="Arial"/>
              </w:rPr>
            </w:pPr>
          </w:p>
        </w:tc>
      </w:tr>
    </w:tbl>
    <w:p w14:paraId="06684371" w14:textId="77777777" w:rsidR="00AB4967" w:rsidRPr="00EE5623" w:rsidRDefault="00AB4967">
      <w:pPr>
        <w:shd w:val="clear" w:color="auto" w:fill="FFFFFF"/>
        <w:tabs>
          <w:tab w:val="left" w:leader="underscore" w:pos="567"/>
          <w:tab w:val="left" w:leader="underscore" w:pos="4723"/>
          <w:tab w:val="left" w:pos="6946"/>
        </w:tabs>
        <w:jc w:val="right"/>
        <w:rPr>
          <w:rFonts w:ascii="Arial" w:hAnsi="Arial" w:cs="Arial"/>
          <w:b/>
          <w:sz w:val="24"/>
          <w:szCs w:val="24"/>
        </w:rPr>
      </w:pPr>
      <w:r w:rsidRPr="00EE5623">
        <w:rPr>
          <w:rFonts w:ascii="Arial" w:hAnsi="Arial" w:cs="Arial"/>
          <w:b/>
          <w:sz w:val="24"/>
          <w:szCs w:val="24"/>
        </w:rPr>
        <w:t xml:space="preserve">Всего: </w:t>
      </w:r>
      <w:r w:rsidR="001C5C57" w:rsidRPr="000A3EF5">
        <w:rPr>
          <w:rFonts w:ascii="Arial" w:hAnsi="Arial" w:cs="Arial"/>
          <w:b/>
          <w:sz w:val="24"/>
          <w:szCs w:val="24"/>
        </w:rPr>
        <w:t>__</w:t>
      </w:r>
      <w:r w:rsidRPr="00EE5623">
        <w:rPr>
          <w:rFonts w:ascii="Arial" w:hAnsi="Arial" w:cs="Arial"/>
          <w:b/>
          <w:sz w:val="24"/>
          <w:szCs w:val="24"/>
        </w:rPr>
        <w:t xml:space="preserve"> человек</w:t>
      </w:r>
    </w:p>
    <w:p w14:paraId="68EFEE83" w14:textId="77777777" w:rsidR="00AB4967" w:rsidRPr="00EE5623" w:rsidRDefault="00AB4967">
      <w:pPr>
        <w:shd w:val="clear" w:color="auto" w:fill="FFFFFF"/>
        <w:tabs>
          <w:tab w:val="left" w:leader="underscore" w:pos="567"/>
          <w:tab w:val="left" w:leader="underscore" w:pos="4723"/>
          <w:tab w:val="left" w:pos="6946"/>
        </w:tabs>
        <w:rPr>
          <w:rFonts w:ascii="Arial" w:hAnsi="Arial" w:cs="Arial"/>
          <w:b/>
          <w:sz w:val="24"/>
          <w:szCs w:val="24"/>
        </w:rPr>
      </w:pPr>
      <w:r w:rsidRPr="00EE5623">
        <w:rPr>
          <w:rFonts w:ascii="Arial" w:hAnsi="Arial" w:cs="Arial"/>
          <w:b/>
          <w:sz w:val="24"/>
          <w:szCs w:val="24"/>
        </w:rPr>
        <w:t>Список руководителей:</w:t>
      </w:r>
    </w:p>
    <w:p w14:paraId="579DF4B9" w14:textId="461A7487" w:rsidR="00AB4967" w:rsidRPr="00EE5623" w:rsidRDefault="000A3EF5">
      <w:pPr>
        <w:shd w:val="clear" w:color="auto" w:fill="FFFFFF"/>
        <w:tabs>
          <w:tab w:val="left" w:leader="underscore" w:pos="567"/>
          <w:tab w:val="left" w:leader="underscore" w:pos="4723"/>
          <w:tab w:val="left" w:pos="6946"/>
        </w:tabs>
        <w:rPr>
          <w:rFonts w:ascii="Arial" w:hAnsi="Arial" w:cs="Arial"/>
          <w:b/>
          <w:sz w:val="24"/>
          <w:szCs w:val="24"/>
        </w:rPr>
      </w:pPr>
      <w:r>
        <w:rPr>
          <w:rFonts w:ascii="Arial" w:hAnsi="Arial" w:cs="Arial"/>
          <w:b/>
          <w:sz w:val="24"/>
          <w:szCs w:val="24"/>
        </w:rPr>
        <w:t>ФИО</w:t>
      </w:r>
      <w:r w:rsidR="00AB4967" w:rsidRPr="00EE5623">
        <w:rPr>
          <w:rFonts w:ascii="Arial" w:hAnsi="Arial" w:cs="Arial"/>
          <w:b/>
          <w:sz w:val="24"/>
          <w:szCs w:val="24"/>
        </w:rPr>
        <w:t>, должность</w:t>
      </w:r>
    </w:p>
    <w:p w14:paraId="61C254F1" w14:textId="14207A7D" w:rsidR="00AB4967" w:rsidRPr="00EE5623" w:rsidRDefault="00AB4967">
      <w:pPr>
        <w:shd w:val="clear" w:color="auto" w:fill="FFFFFF"/>
        <w:tabs>
          <w:tab w:val="left" w:leader="underscore" w:pos="567"/>
          <w:tab w:val="left" w:leader="underscore" w:pos="4723"/>
          <w:tab w:val="left" w:pos="6946"/>
        </w:tabs>
        <w:rPr>
          <w:rFonts w:ascii="Arial" w:hAnsi="Arial" w:cs="Arial"/>
          <w:b/>
          <w:sz w:val="24"/>
          <w:szCs w:val="24"/>
        </w:rPr>
      </w:pPr>
      <w:r w:rsidRPr="00EE5623">
        <w:rPr>
          <w:rFonts w:ascii="Arial" w:hAnsi="Arial" w:cs="Arial"/>
          <w:b/>
          <w:sz w:val="24"/>
          <w:szCs w:val="24"/>
        </w:rPr>
        <w:t xml:space="preserve">Всего: </w:t>
      </w:r>
      <w:r w:rsidR="000A3EF5">
        <w:rPr>
          <w:rFonts w:ascii="Arial" w:hAnsi="Arial" w:cs="Arial"/>
          <w:b/>
          <w:sz w:val="24"/>
          <w:szCs w:val="24"/>
        </w:rPr>
        <w:t>___</w:t>
      </w:r>
      <w:r w:rsidRPr="00EE5623">
        <w:rPr>
          <w:rFonts w:ascii="Arial" w:hAnsi="Arial" w:cs="Arial"/>
          <w:b/>
          <w:sz w:val="24"/>
          <w:szCs w:val="24"/>
        </w:rPr>
        <w:t>человек.</w:t>
      </w:r>
    </w:p>
    <w:p w14:paraId="7741856D" w14:textId="77777777" w:rsidR="00AB4967" w:rsidRPr="00EE5623" w:rsidRDefault="00AB4967">
      <w:pPr>
        <w:shd w:val="clear" w:color="auto" w:fill="FFFFFF"/>
        <w:tabs>
          <w:tab w:val="left" w:leader="underscore" w:pos="567"/>
          <w:tab w:val="left" w:leader="underscore" w:pos="4723"/>
          <w:tab w:val="left" w:pos="6946"/>
        </w:tabs>
        <w:rPr>
          <w:rFonts w:ascii="Arial" w:hAnsi="Arial" w:cs="Arial"/>
          <w:b/>
          <w:sz w:val="24"/>
          <w:szCs w:val="24"/>
        </w:rPr>
      </w:pPr>
    </w:p>
    <w:p w14:paraId="27A8ABAC" w14:textId="77777777" w:rsidR="00AB4967" w:rsidRPr="00EE5623" w:rsidRDefault="00AB4967">
      <w:pPr>
        <w:tabs>
          <w:tab w:val="left" w:leader="underscore" w:pos="567"/>
          <w:tab w:val="left" w:leader="underscore" w:pos="4723"/>
          <w:tab w:val="left" w:pos="6946"/>
        </w:tabs>
        <w:rPr>
          <w:rFonts w:ascii="Arial" w:hAnsi="Arial" w:cs="Arial"/>
          <w:b/>
          <w:sz w:val="28"/>
          <w:szCs w:val="28"/>
        </w:rPr>
      </w:pPr>
      <w:r w:rsidRPr="00EE5623">
        <w:rPr>
          <w:rFonts w:ascii="Arial" w:hAnsi="Arial" w:cs="Arial"/>
          <w:b/>
          <w:sz w:val="24"/>
          <w:szCs w:val="24"/>
        </w:rPr>
        <w:t>Все поля обязательны для заполнения!</w:t>
      </w:r>
    </w:p>
    <w:p w14:paraId="3D33E5A7" w14:textId="77777777" w:rsidR="00AB4967" w:rsidRPr="000A3EF5" w:rsidRDefault="00AB4967">
      <w:pPr>
        <w:ind w:firstLine="709"/>
        <w:jc w:val="right"/>
        <w:rPr>
          <w:rFonts w:ascii="Arial" w:hAnsi="Arial" w:cs="Arial"/>
          <w:b/>
          <w:sz w:val="28"/>
          <w:szCs w:val="28"/>
        </w:rPr>
      </w:pPr>
    </w:p>
    <w:p w14:paraId="0AFE182E" w14:textId="77777777" w:rsidR="00AB4967" w:rsidRPr="000A3EF5" w:rsidRDefault="00AB4967">
      <w:pPr>
        <w:ind w:firstLine="709"/>
        <w:jc w:val="right"/>
        <w:rPr>
          <w:rFonts w:ascii="Arial" w:hAnsi="Arial" w:cs="Arial"/>
          <w:b/>
          <w:sz w:val="28"/>
          <w:szCs w:val="28"/>
        </w:rPr>
      </w:pPr>
    </w:p>
    <w:p w14:paraId="50F24E63" w14:textId="77777777" w:rsidR="00AB4967" w:rsidRPr="000A3EF5" w:rsidRDefault="00AB4967">
      <w:pPr>
        <w:ind w:firstLine="709"/>
        <w:jc w:val="right"/>
        <w:rPr>
          <w:rFonts w:ascii="Arial" w:hAnsi="Arial" w:cs="Arial"/>
          <w:b/>
          <w:sz w:val="28"/>
          <w:szCs w:val="28"/>
        </w:rPr>
      </w:pPr>
    </w:p>
    <w:p w14:paraId="7AB61636" w14:textId="77777777" w:rsidR="00AB4967" w:rsidRPr="000A3EF5" w:rsidRDefault="00AB4967">
      <w:pPr>
        <w:ind w:firstLine="709"/>
        <w:jc w:val="right"/>
        <w:rPr>
          <w:rFonts w:ascii="Arial" w:hAnsi="Arial" w:cs="Arial"/>
          <w:b/>
          <w:sz w:val="28"/>
          <w:szCs w:val="28"/>
        </w:rPr>
      </w:pPr>
    </w:p>
    <w:p w14:paraId="367F0530" w14:textId="77777777" w:rsidR="00AB4967" w:rsidRPr="000A3EF5" w:rsidRDefault="00AB4967">
      <w:pPr>
        <w:ind w:firstLine="709"/>
        <w:jc w:val="right"/>
        <w:rPr>
          <w:rFonts w:ascii="Arial" w:hAnsi="Arial" w:cs="Arial"/>
          <w:b/>
          <w:sz w:val="28"/>
          <w:szCs w:val="28"/>
        </w:rPr>
      </w:pPr>
    </w:p>
    <w:p w14:paraId="41F6C7BF" w14:textId="77777777" w:rsidR="00AB4967" w:rsidRPr="000A3EF5" w:rsidRDefault="00AB4967">
      <w:pPr>
        <w:ind w:firstLine="709"/>
        <w:jc w:val="right"/>
        <w:rPr>
          <w:rFonts w:ascii="Arial" w:hAnsi="Arial" w:cs="Arial"/>
          <w:b/>
          <w:sz w:val="28"/>
          <w:szCs w:val="28"/>
        </w:rPr>
      </w:pPr>
    </w:p>
    <w:p w14:paraId="3359C4E7" w14:textId="77777777" w:rsidR="00AB4967" w:rsidRPr="000A3EF5" w:rsidRDefault="00AB4967">
      <w:pPr>
        <w:rPr>
          <w:rFonts w:ascii="Arial" w:hAnsi="Arial" w:cs="Arial"/>
        </w:rPr>
        <w:sectPr w:rsidR="00AB4967" w:rsidRPr="000A3EF5">
          <w:type w:val="continuous"/>
          <w:pgSz w:w="11906" w:h="16838"/>
          <w:pgMar w:top="851" w:right="851" w:bottom="851" w:left="794" w:header="720" w:footer="720" w:gutter="0"/>
          <w:cols w:space="720"/>
          <w:docGrid w:linePitch="600" w:charSpace="40960"/>
        </w:sectPr>
      </w:pPr>
    </w:p>
    <w:p w14:paraId="15E39595" w14:textId="77777777" w:rsidR="005A7017" w:rsidRPr="000A3EF5" w:rsidRDefault="005A7017">
      <w:pPr>
        <w:rPr>
          <w:rFonts w:ascii="Arial" w:hAnsi="Arial" w:cs="Arial"/>
        </w:rPr>
      </w:pPr>
    </w:p>
    <w:sectPr w:rsidR="005A7017" w:rsidRPr="000A3EF5" w:rsidSect="00BC6CBB">
      <w:type w:val="continuous"/>
      <w:pgSz w:w="11906" w:h="16838"/>
      <w:pgMar w:top="851" w:right="851" w:bottom="851" w:left="79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64316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sz w:val="20"/>
      </w:r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3">
    <w:nsid w:val="00000003"/>
    <w:multiLevelType w:val="singleLevel"/>
    <w:tmpl w:val="48D2ECCE"/>
    <w:name w:val="WW8Num3"/>
    <w:lvl w:ilvl="0">
      <w:start w:val="1"/>
      <w:numFmt w:val="decimal"/>
      <w:lvlText w:val="%1)"/>
      <w:lvlJc w:val="left"/>
      <w:pPr>
        <w:tabs>
          <w:tab w:val="num" w:pos="928"/>
        </w:tabs>
        <w:ind w:left="928" w:hanging="360"/>
      </w:pPr>
      <w:rPr>
        <w:rFonts w:ascii="Arial" w:hAnsi="Arial" w:cs="Arial" w:hint="default"/>
        <w:b w:val="0"/>
        <w:sz w:val="28"/>
        <w:szCs w:val="28"/>
      </w:rPr>
    </w:lvl>
  </w:abstractNum>
  <w:abstractNum w:abstractNumId="4">
    <w:nsid w:val="00000004"/>
    <w:multiLevelType w:val="singleLevel"/>
    <w:tmpl w:val="00000004"/>
    <w:name w:val="WW8Num4"/>
    <w:lvl w:ilvl="0">
      <w:start w:val="3"/>
      <w:numFmt w:val="bullet"/>
      <w:pStyle w:val="a"/>
      <w:lvlText w:val=""/>
      <w:lvlJc w:val="left"/>
      <w:pPr>
        <w:tabs>
          <w:tab w:val="num" w:pos="786"/>
        </w:tabs>
        <w:ind w:left="786" w:hanging="360"/>
      </w:pPr>
      <w:rPr>
        <w:rFonts w:ascii="Symbol" w:hAnsi="Symbol" w:cs="Symbol" w:hint="default"/>
        <w:b/>
        <w:sz w:val="20"/>
        <w:szCs w:val="28"/>
      </w:rPr>
    </w:lvl>
  </w:abstractNum>
  <w:abstractNum w:abstractNumId="5">
    <w:nsid w:val="004B7321"/>
    <w:multiLevelType w:val="multilevel"/>
    <w:tmpl w:val="1EE47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132BB"/>
    <w:multiLevelType w:val="hybridMultilevel"/>
    <w:tmpl w:val="7DA0ECD0"/>
    <w:lvl w:ilvl="0" w:tplc="15E8D38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674C07"/>
    <w:multiLevelType w:val="hybridMultilevel"/>
    <w:tmpl w:val="BD5C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E56A6"/>
    <w:multiLevelType w:val="hybridMultilevel"/>
    <w:tmpl w:val="CA84C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656A2C"/>
    <w:multiLevelType w:val="multilevel"/>
    <w:tmpl w:val="B3264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672AC"/>
    <w:multiLevelType w:val="hybridMultilevel"/>
    <w:tmpl w:val="5FA47028"/>
    <w:lvl w:ilvl="0" w:tplc="07FCC0C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6F5261"/>
    <w:multiLevelType w:val="multilevel"/>
    <w:tmpl w:val="5562E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FB5A81"/>
    <w:multiLevelType w:val="hybridMultilevel"/>
    <w:tmpl w:val="B442C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8B623F"/>
    <w:multiLevelType w:val="hybridMultilevel"/>
    <w:tmpl w:val="CD908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F41AE5"/>
    <w:multiLevelType w:val="multilevel"/>
    <w:tmpl w:val="E3445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EA0C2A"/>
    <w:multiLevelType w:val="multilevel"/>
    <w:tmpl w:val="BE5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C1641"/>
    <w:multiLevelType w:val="hybridMultilevel"/>
    <w:tmpl w:val="EAAA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F037A"/>
    <w:multiLevelType w:val="multilevel"/>
    <w:tmpl w:val="F924A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3E2F29"/>
    <w:multiLevelType w:val="hybridMultilevel"/>
    <w:tmpl w:val="2DEE50A4"/>
    <w:lvl w:ilvl="0" w:tplc="1AE62D8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57068"/>
    <w:multiLevelType w:val="hybridMultilevel"/>
    <w:tmpl w:val="37F62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E74C05"/>
    <w:multiLevelType w:val="multilevel"/>
    <w:tmpl w:val="3FD42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D74BB"/>
    <w:multiLevelType w:val="multilevel"/>
    <w:tmpl w:val="E3A6D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C518CC"/>
    <w:multiLevelType w:val="hybridMultilevel"/>
    <w:tmpl w:val="04220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E565FCB"/>
    <w:multiLevelType w:val="hybridMultilevel"/>
    <w:tmpl w:val="822C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F1E00"/>
    <w:multiLevelType w:val="hybridMultilevel"/>
    <w:tmpl w:val="5596C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5FC426D"/>
    <w:multiLevelType w:val="hybridMultilevel"/>
    <w:tmpl w:val="06289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71D06C4"/>
    <w:multiLevelType w:val="hybridMultilevel"/>
    <w:tmpl w:val="9084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EA246D"/>
    <w:multiLevelType w:val="hybridMultilevel"/>
    <w:tmpl w:val="66A4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00273"/>
    <w:multiLevelType w:val="hybridMultilevel"/>
    <w:tmpl w:val="60FAE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D447F21"/>
    <w:multiLevelType w:val="multilevel"/>
    <w:tmpl w:val="D174F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26"/>
  </w:num>
  <w:num w:numId="6">
    <w:abstractNumId w:val="18"/>
  </w:num>
  <w:num w:numId="7">
    <w:abstractNumId w:val="13"/>
  </w:num>
  <w:num w:numId="8">
    <w:abstractNumId w:val="24"/>
  </w:num>
  <w:num w:numId="9">
    <w:abstractNumId w:val="6"/>
  </w:num>
  <w:num w:numId="10">
    <w:abstractNumId w:val="21"/>
  </w:num>
  <w:num w:numId="11">
    <w:abstractNumId w:val="28"/>
  </w:num>
  <w:num w:numId="12">
    <w:abstractNumId w:val="22"/>
  </w:num>
  <w:num w:numId="13">
    <w:abstractNumId w:val="12"/>
  </w:num>
  <w:num w:numId="14">
    <w:abstractNumId w:val="25"/>
  </w:num>
  <w:num w:numId="15">
    <w:abstractNumId w:val="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5"/>
  </w:num>
  <w:num w:numId="18">
    <w:abstractNumId w:val="20"/>
  </w:num>
  <w:num w:numId="19">
    <w:abstractNumId w:val="14"/>
  </w:num>
  <w:num w:numId="20">
    <w:abstractNumId w:val="5"/>
  </w:num>
  <w:num w:numId="21">
    <w:abstractNumId w:val="29"/>
  </w:num>
  <w:num w:numId="22">
    <w:abstractNumId w:val="9"/>
  </w:num>
  <w:num w:numId="23">
    <w:abstractNumId w:val="17"/>
  </w:num>
  <w:num w:numId="24">
    <w:abstractNumId w:val="11"/>
  </w:num>
  <w:num w:numId="25">
    <w:abstractNumId w:val="7"/>
  </w:num>
  <w:num w:numId="26">
    <w:abstractNumId w:val="19"/>
  </w:num>
  <w:num w:numId="27">
    <w:abstractNumId w:val="23"/>
  </w:num>
  <w:num w:numId="28">
    <w:abstractNumId w:val="10"/>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33"/>
    <w:rsid w:val="00015A7B"/>
    <w:rsid w:val="00026F7D"/>
    <w:rsid w:val="0007662E"/>
    <w:rsid w:val="000A3EF5"/>
    <w:rsid w:val="000C233E"/>
    <w:rsid w:val="000C7921"/>
    <w:rsid w:val="00111992"/>
    <w:rsid w:val="00115923"/>
    <w:rsid w:val="001512C9"/>
    <w:rsid w:val="00157C58"/>
    <w:rsid w:val="00162B35"/>
    <w:rsid w:val="00162E14"/>
    <w:rsid w:val="00175F26"/>
    <w:rsid w:val="00176942"/>
    <w:rsid w:val="00184997"/>
    <w:rsid w:val="001A0C88"/>
    <w:rsid w:val="001A2772"/>
    <w:rsid w:val="001A6A1E"/>
    <w:rsid w:val="001C5C57"/>
    <w:rsid w:val="00225829"/>
    <w:rsid w:val="00247097"/>
    <w:rsid w:val="00260510"/>
    <w:rsid w:val="002A1758"/>
    <w:rsid w:val="002A3A81"/>
    <w:rsid w:val="002C5A12"/>
    <w:rsid w:val="002F7F22"/>
    <w:rsid w:val="00330F9E"/>
    <w:rsid w:val="003755FD"/>
    <w:rsid w:val="00393412"/>
    <w:rsid w:val="003D60B9"/>
    <w:rsid w:val="003E47E1"/>
    <w:rsid w:val="003F4494"/>
    <w:rsid w:val="003F492C"/>
    <w:rsid w:val="003F7ADD"/>
    <w:rsid w:val="00444D1A"/>
    <w:rsid w:val="004657E0"/>
    <w:rsid w:val="00487351"/>
    <w:rsid w:val="004B6251"/>
    <w:rsid w:val="004B7FF8"/>
    <w:rsid w:val="004D4AD2"/>
    <w:rsid w:val="00533B15"/>
    <w:rsid w:val="005637B5"/>
    <w:rsid w:val="005664FA"/>
    <w:rsid w:val="00593EA1"/>
    <w:rsid w:val="005A7017"/>
    <w:rsid w:val="005C191C"/>
    <w:rsid w:val="005F0352"/>
    <w:rsid w:val="005F1F29"/>
    <w:rsid w:val="005F4775"/>
    <w:rsid w:val="0063034F"/>
    <w:rsid w:val="00635774"/>
    <w:rsid w:val="00651233"/>
    <w:rsid w:val="006942DB"/>
    <w:rsid w:val="006946AD"/>
    <w:rsid w:val="006A2DD5"/>
    <w:rsid w:val="006B58CF"/>
    <w:rsid w:val="006C139C"/>
    <w:rsid w:val="006E02B3"/>
    <w:rsid w:val="006F6451"/>
    <w:rsid w:val="00712D1C"/>
    <w:rsid w:val="00724B99"/>
    <w:rsid w:val="00757B5B"/>
    <w:rsid w:val="00787381"/>
    <w:rsid w:val="007E5F5A"/>
    <w:rsid w:val="008A0E12"/>
    <w:rsid w:val="008B6321"/>
    <w:rsid w:val="00915DBF"/>
    <w:rsid w:val="00927970"/>
    <w:rsid w:val="009418B9"/>
    <w:rsid w:val="00965D14"/>
    <w:rsid w:val="00A23617"/>
    <w:rsid w:val="00A359ED"/>
    <w:rsid w:val="00A36C4F"/>
    <w:rsid w:val="00A45E6E"/>
    <w:rsid w:val="00A61C78"/>
    <w:rsid w:val="00A61DFB"/>
    <w:rsid w:val="00A95227"/>
    <w:rsid w:val="00AA1D1E"/>
    <w:rsid w:val="00AB349D"/>
    <w:rsid w:val="00AB392A"/>
    <w:rsid w:val="00AB4967"/>
    <w:rsid w:val="00AC26EE"/>
    <w:rsid w:val="00AC5E27"/>
    <w:rsid w:val="00AF34EA"/>
    <w:rsid w:val="00B22BC1"/>
    <w:rsid w:val="00B463AD"/>
    <w:rsid w:val="00B75F44"/>
    <w:rsid w:val="00B772BA"/>
    <w:rsid w:val="00B94391"/>
    <w:rsid w:val="00B944E8"/>
    <w:rsid w:val="00BB14D3"/>
    <w:rsid w:val="00BC6CBB"/>
    <w:rsid w:val="00BD0E91"/>
    <w:rsid w:val="00C40172"/>
    <w:rsid w:val="00C57AB1"/>
    <w:rsid w:val="00C84FA9"/>
    <w:rsid w:val="00C94DA8"/>
    <w:rsid w:val="00CB076C"/>
    <w:rsid w:val="00CD0388"/>
    <w:rsid w:val="00CF0BAD"/>
    <w:rsid w:val="00D02596"/>
    <w:rsid w:val="00D20AF1"/>
    <w:rsid w:val="00D43505"/>
    <w:rsid w:val="00DB0A01"/>
    <w:rsid w:val="00DB55B6"/>
    <w:rsid w:val="00DD587A"/>
    <w:rsid w:val="00DF16CE"/>
    <w:rsid w:val="00E05869"/>
    <w:rsid w:val="00E06A4E"/>
    <w:rsid w:val="00E122EE"/>
    <w:rsid w:val="00E4629E"/>
    <w:rsid w:val="00E5659E"/>
    <w:rsid w:val="00E77B1A"/>
    <w:rsid w:val="00E84528"/>
    <w:rsid w:val="00EA07AC"/>
    <w:rsid w:val="00EB278D"/>
    <w:rsid w:val="00EE4F31"/>
    <w:rsid w:val="00EE5623"/>
    <w:rsid w:val="00EF4D99"/>
    <w:rsid w:val="00F03E6D"/>
    <w:rsid w:val="00F2228F"/>
    <w:rsid w:val="00F30364"/>
    <w:rsid w:val="00F52C39"/>
    <w:rsid w:val="00F64751"/>
    <w:rsid w:val="00F823AE"/>
    <w:rsid w:val="00F8365E"/>
    <w:rsid w:val="00F85AE5"/>
    <w:rsid w:val="00F87241"/>
    <w:rsid w:val="00FB4B0A"/>
    <w:rsid w:val="00FD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3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CBB"/>
    <w:pPr>
      <w:suppressAutoHyphens/>
      <w:autoSpaceDE w:val="0"/>
    </w:pPr>
    <w:rPr>
      <w:lang w:eastAsia="ar-SA"/>
    </w:rPr>
  </w:style>
  <w:style w:type="paragraph" w:styleId="1">
    <w:name w:val="heading 1"/>
    <w:basedOn w:val="a0"/>
    <w:next w:val="a0"/>
    <w:qFormat/>
    <w:rsid w:val="00BC6CBB"/>
    <w:pPr>
      <w:keepNext/>
      <w:numPr>
        <w:numId w:val="1"/>
      </w:numPr>
      <w:jc w:val="center"/>
      <w:outlineLvl w:val="0"/>
    </w:pPr>
    <w:rPr>
      <w:rFonts w:ascii="Arial" w:hAnsi="Arial" w:cs="Arial"/>
      <w:b/>
      <w:bCs/>
      <w:sz w:val="44"/>
      <w:szCs w:val="36"/>
    </w:rPr>
  </w:style>
  <w:style w:type="paragraph" w:styleId="2">
    <w:name w:val="heading 2"/>
    <w:basedOn w:val="a0"/>
    <w:next w:val="a0"/>
    <w:qFormat/>
    <w:rsid w:val="00BC6CBB"/>
    <w:pPr>
      <w:keepNext/>
      <w:numPr>
        <w:ilvl w:val="1"/>
        <w:numId w:val="1"/>
      </w:numPr>
      <w:autoSpaceDE/>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6CBB"/>
    <w:rPr>
      <w:rFonts w:ascii="Symbol" w:hAnsi="Symbol" w:cs="Symbol" w:hint="default"/>
      <w:sz w:val="20"/>
    </w:rPr>
  </w:style>
  <w:style w:type="character" w:customStyle="1" w:styleId="WW8Num1z1">
    <w:name w:val="WW8Num1z1"/>
    <w:rsid w:val="00BC6CBB"/>
    <w:rPr>
      <w:rFonts w:ascii="Courier New" w:hAnsi="Courier New" w:cs="Courier New" w:hint="default"/>
      <w:sz w:val="20"/>
    </w:rPr>
  </w:style>
  <w:style w:type="character" w:customStyle="1" w:styleId="WW8Num1z2">
    <w:name w:val="WW8Num1z2"/>
    <w:rsid w:val="00BC6CBB"/>
    <w:rPr>
      <w:rFonts w:ascii="Wingdings" w:hAnsi="Wingdings" w:cs="Wingdings" w:hint="default"/>
      <w:sz w:val="20"/>
    </w:rPr>
  </w:style>
  <w:style w:type="character" w:customStyle="1" w:styleId="WW8Num1z3">
    <w:name w:val="WW8Num1z3"/>
    <w:rsid w:val="00BC6CBB"/>
  </w:style>
  <w:style w:type="character" w:customStyle="1" w:styleId="WW8Num1z4">
    <w:name w:val="WW8Num1z4"/>
    <w:rsid w:val="00BC6CBB"/>
  </w:style>
  <w:style w:type="character" w:customStyle="1" w:styleId="WW8Num1z5">
    <w:name w:val="WW8Num1z5"/>
    <w:rsid w:val="00BC6CBB"/>
  </w:style>
  <w:style w:type="character" w:customStyle="1" w:styleId="WW8Num1z6">
    <w:name w:val="WW8Num1z6"/>
    <w:rsid w:val="00BC6CBB"/>
  </w:style>
  <w:style w:type="character" w:customStyle="1" w:styleId="WW8Num1z7">
    <w:name w:val="WW8Num1z7"/>
    <w:rsid w:val="00BC6CBB"/>
  </w:style>
  <w:style w:type="character" w:customStyle="1" w:styleId="WW8Num1z8">
    <w:name w:val="WW8Num1z8"/>
    <w:rsid w:val="00BC6CBB"/>
  </w:style>
  <w:style w:type="character" w:customStyle="1" w:styleId="WW8Num2z0">
    <w:name w:val="WW8Num2z0"/>
    <w:rsid w:val="00BC6CBB"/>
    <w:rPr>
      <w:rFonts w:ascii="Symbol" w:hAnsi="Symbol" w:cs="Symbol" w:hint="default"/>
      <w:sz w:val="24"/>
      <w:szCs w:val="24"/>
    </w:rPr>
  </w:style>
  <w:style w:type="character" w:customStyle="1" w:styleId="WW8Num3z0">
    <w:name w:val="WW8Num3z0"/>
    <w:rsid w:val="00BC6CBB"/>
    <w:rPr>
      <w:rFonts w:ascii="Times New Roman" w:hAnsi="Times New Roman" w:cs="Times New Roman" w:hint="default"/>
      <w:color w:val="auto"/>
      <w:sz w:val="28"/>
      <w:szCs w:val="28"/>
    </w:rPr>
  </w:style>
  <w:style w:type="character" w:customStyle="1" w:styleId="WW8Num4z0">
    <w:name w:val="WW8Num4z0"/>
    <w:rsid w:val="00BC6CBB"/>
    <w:rPr>
      <w:rFonts w:ascii="Symbol" w:hAnsi="Symbol" w:cs="Symbol" w:hint="default"/>
      <w:b/>
      <w:sz w:val="20"/>
      <w:szCs w:val="28"/>
    </w:rPr>
  </w:style>
  <w:style w:type="character" w:customStyle="1" w:styleId="5">
    <w:name w:val="Основной шрифт абзаца5"/>
    <w:rsid w:val="00BC6CBB"/>
  </w:style>
  <w:style w:type="character" w:customStyle="1" w:styleId="4">
    <w:name w:val="Основной шрифт абзаца4"/>
    <w:rsid w:val="00BC6CBB"/>
  </w:style>
  <w:style w:type="character" w:customStyle="1" w:styleId="3">
    <w:name w:val="Основной шрифт абзаца3"/>
    <w:rsid w:val="00BC6CBB"/>
  </w:style>
  <w:style w:type="character" w:customStyle="1" w:styleId="20">
    <w:name w:val="Основной шрифт абзаца2"/>
    <w:rsid w:val="00BC6CBB"/>
  </w:style>
  <w:style w:type="character" w:customStyle="1" w:styleId="WW8Num2z1">
    <w:name w:val="WW8Num2z1"/>
    <w:rsid w:val="00BC6CBB"/>
    <w:rPr>
      <w:rFonts w:ascii="Courier New" w:hAnsi="Courier New" w:cs="Courier New" w:hint="default"/>
    </w:rPr>
  </w:style>
  <w:style w:type="character" w:customStyle="1" w:styleId="WW8Num2z2">
    <w:name w:val="WW8Num2z2"/>
    <w:rsid w:val="00BC6CBB"/>
    <w:rPr>
      <w:rFonts w:ascii="Wingdings" w:hAnsi="Wingdings" w:cs="Wingdings" w:hint="default"/>
    </w:rPr>
  </w:style>
  <w:style w:type="character" w:customStyle="1" w:styleId="WW8Num3z1">
    <w:name w:val="WW8Num3z1"/>
    <w:rsid w:val="00BC6CBB"/>
  </w:style>
  <w:style w:type="character" w:customStyle="1" w:styleId="WW8Num3z2">
    <w:name w:val="WW8Num3z2"/>
    <w:rsid w:val="00BC6CBB"/>
  </w:style>
  <w:style w:type="character" w:customStyle="1" w:styleId="WW8Num3z3">
    <w:name w:val="WW8Num3z3"/>
    <w:rsid w:val="00BC6CBB"/>
  </w:style>
  <w:style w:type="character" w:customStyle="1" w:styleId="WW8Num3z4">
    <w:name w:val="WW8Num3z4"/>
    <w:rsid w:val="00BC6CBB"/>
  </w:style>
  <w:style w:type="character" w:customStyle="1" w:styleId="WW8Num3z5">
    <w:name w:val="WW8Num3z5"/>
    <w:rsid w:val="00BC6CBB"/>
  </w:style>
  <w:style w:type="character" w:customStyle="1" w:styleId="WW8Num3z6">
    <w:name w:val="WW8Num3z6"/>
    <w:rsid w:val="00BC6CBB"/>
  </w:style>
  <w:style w:type="character" w:customStyle="1" w:styleId="WW8Num3z7">
    <w:name w:val="WW8Num3z7"/>
    <w:rsid w:val="00BC6CBB"/>
  </w:style>
  <w:style w:type="character" w:customStyle="1" w:styleId="WW8Num3z8">
    <w:name w:val="WW8Num3z8"/>
    <w:rsid w:val="00BC6CBB"/>
  </w:style>
  <w:style w:type="character" w:customStyle="1" w:styleId="WW8Num4z1">
    <w:name w:val="WW8Num4z1"/>
    <w:rsid w:val="00BC6CBB"/>
    <w:rPr>
      <w:rFonts w:ascii="Courier New" w:hAnsi="Courier New" w:cs="Courier New" w:hint="default"/>
      <w:sz w:val="20"/>
    </w:rPr>
  </w:style>
  <w:style w:type="character" w:customStyle="1" w:styleId="WW8Num4z2">
    <w:name w:val="WW8Num4z2"/>
    <w:rsid w:val="00BC6CBB"/>
    <w:rPr>
      <w:rFonts w:ascii="Wingdings" w:hAnsi="Wingdings" w:cs="Wingdings" w:hint="default"/>
      <w:sz w:val="20"/>
    </w:rPr>
  </w:style>
  <w:style w:type="character" w:customStyle="1" w:styleId="WW8Num5z0">
    <w:name w:val="WW8Num5z0"/>
    <w:rsid w:val="00BC6CBB"/>
    <w:rPr>
      <w:rFonts w:ascii="Symbol" w:hAnsi="Symbol" w:cs="Symbol" w:hint="default"/>
      <w:sz w:val="30"/>
      <w:szCs w:val="30"/>
    </w:rPr>
  </w:style>
  <w:style w:type="character" w:customStyle="1" w:styleId="WW8Num5z1">
    <w:name w:val="WW8Num5z1"/>
    <w:rsid w:val="00BC6CBB"/>
    <w:rPr>
      <w:rFonts w:ascii="Courier New" w:hAnsi="Courier New" w:cs="Courier New" w:hint="default"/>
    </w:rPr>
  </w:style>
  <w:style w:type="character" w:customStyle="1" w:styleId="WW8Num5z2">
    <w:name w:val="WW8Num5z2"/>
    <w:rsid w:val="00BC6CBB"/>
    <w:rPr>
      <w:rFonts w:ascii="Wingdings" w:hAnsi="Wingdings" w:cs="Wingdings" w:hint="default"/>
    </w:rPr>
  </w:style>
  <w:style w:type="character" w:customStyle="1" w:styleId="WW8Num6z0">
    <w:name w:val="WW8Num6z0"/>
    <w:rsid w:val="00BC6CBB"/>
    <w:rPr>
      <w:rFonts w:hint="default"/>
      <w:sz w:val="28"/>
      <w:szCs w:val="28"/>
    </w:rPr>
  </w:style>
  <w:style w:type="character" w:customStyle="1" w:styleId="WW8Num6z1">
    <w:name w:val="WW8Num6z1"/>
    <w:rsid w:val="00BC6CBB"/>
  </w:style>
  <w:style w:type="character" w:customStyle="1" w:styleId="WW8Num6z2">
    <w:name w:val="WW8Num6z2"/>
    <w:rsid w:val="00BC6CBB"/>
  </w:style>
  <w:style w:type="character" w:customStyle="1" w:styleId="WW8Num6z3">
    <w:name w:val="WW8Num6z3"/>
    <w:rsid w:val="00BC6CBB"/>
  </w:style>
  <w:style w:type="character" w:customStyle="1" w:styleId="WW8Num6z4">
    <w:name w:val="WW8Num6z4"/>
    <w:rsid w:val="00BC6CBB"/>
  </w:style>
  <w:style w:type="character" w:customStyle="1" w:styleId="WW8Num6z5">
    <w:name w:val="WW8Num6z5"/>
    <w:rsid w:val="00BC6CBB"/>
  </w:style>
  <w:style w:type="character" w:customStyle="1" w:styleId="WW8Num6z6">
    <w:name w:val="WW8Num6z6"/>
    <w:rsid w:val="00BC6CBB"/>
  </w:style>
  <w:style w:type="character" w:customStyle="1" w:styleId="WW8Num6z7">
    <w:name w:val="WW8Num6z7"/>
    <w:rsid w:val="00BC6CBB"/>
  </w:style>
  <w:style w:type="character" w:customStyle="1" w:styleId="WW8Num6z8">
    <w:name w:val="WW8Num6z8"/>
    <w:rsid w:val="00BC6CBB"/>
  </w:style>
  <w:style w:type="character" w:customStyle="1" w:styleId="WW8Num7z0">
    <w:name w:val="WW8Num7z0"/>
    <w:rsid w:val="00BC6CBB"/>
    <w:rPr>
      <w:rFonts w:ascii="Arial" w:hAnsi="Arial" w:cs="Arial" w:hint="default"/>
      <w:b/>
      <w:sz w:val="28"/>
      <w:szCs w:val="28"/>
    </w:rPr>
  </w:style>
  <w:style w:type="character" w:customStyle="1" w:styleId="WW8Num7z1">
    <w:name w:val="WW8Num7z1"/>
    <w:rsid w:val="00BC6CBB"/>
  </w:style>
  <w:style w:type="character" w:customStyle="1" w:styleId="WW8Num7z2">
    <w:name w:val="WW8Num7z2"/>
    <w:rsid w:val="00BC6CBB"/>
  </w:style>
  <w:style w:type="character" w:customStyle="1" w:styleId="WW8Num7z3">
    <w:name w:val="WW8Num7z3"/>
    <w:rsid w:val="00BC6CBB"/>
  </w:style>
  <w:style w:type="character" w:customStyle="1" w:styleId="WW8Num7z4">
    <w:name w:val="WW8Num7z4"/>
    <w:rsid w:val="00BC6CBB"/>
  </w:style>
  <w:style w:type="character" w:customStyle="1" w:styleId="WW8Num7z5">
    <w:name w:val="WW8Num7z5"/>
    <w:rsid w:val="00BC6CBB"/>
  </w:style>
  <w:style w:type="character" w:customStyle="1" w:styleId="WW8Num7z6">
    <w:name w:val="WW8Num7z6"/>
    <w:rsid w:val="00BC6CBB"/>
  </w:style>
  <w:style w:type="character" w:customStyle="1" w:styleId="WW8Num7z7">
    <w:name w:val="WW8Num7z7"/>
    <w:rsid w:val="00BC6CBB"/>
  </w:style>
  <w:style w:type="character" w:customStyle="1" w:styleId="WW8Num7z8">
    <w:name w:val="WW8Num7z8"/>
    <w:rsid w:val="00BC6CBB"/>
  </w:style>
  <w:style w:type="character" w:customStyle="1" w:styleId="10">
    <w:name w:val="Основной шрифт абзаца1"/>
    <w:rsid w:val="00BC6CBB"/>
  </w:style>
  <w:style w:type="character" w:styleId="a4">
    <w:name w:val="Hyperlink"/>
    <w:rsid w:val="00BC6CBB"/>
    <w:rPr>
      <w:color w:val="0000FF"/>
      <w:u w:val="single"/>
    </w:rPr>
  </w:style>
  <w:style w:type="character" w:customStyle="1" w:styleId="a5">
    <w:name w:val="Знак Знак"/>
    <w:rsid w:val="00BC6CBB"/>
    <w:rPr>
      <w:rFonts w:ascii="Cambria" w:hAnsi="Cambria" w:cs="Cambria"/>
      <w:b/>
      <w:bCs/>
      <w:i/>
      <w:iCs/>
      <w:sz w:val="28"/>
      <w:szCs w:val="28"/>
      <w:lang w:val="ru-RU" w:eastAsia="ar-SA" w:bidi="ar-SA"/>
    </w:rPr>
  </w:style>
  <w:style w:type="character" w:styleId="a6">
    <w:name w:val="FollowedHyperlink"/>
    <w:rsid w:val="00BC6CBB"/>
    <w:rPr>
      <w:color w:val="800080"/>
      <w:u w:val="single"/>
    </w:rPr>
  </w:style>
  <w:style w:type="character" w:customStyle="1" w:styleId="a7">
    <w:name w:val="Символ нумерации"/>
    <w:rsid w:val="00BC6CBB"/>
  </w:style>
  <w:style w:type="character" w:customStyle="1" w:styleId="a8">
    <w:name w:val="Маркеры списка"/>
    <w:rsid w:val="00BC6CBB"/>
    <w:rPr>
      <w:rFonts w:ascii="OpenSymbol" w:eastAsia="OpenSymbol" w:hAnsi="OpenSymbol" w:cs="OpenSymbol"/>
    </w:rPr>
  </w:style>
  <w:style w:type="character" w:customStyle="1" w:styleId="a9">
    <w:name w:val="Основной текст с отступом Знак"/>
    <w:basedOn w:val="5"/>
    <w:rsid w:val="00BC6CBB"/>
  </w:style>
  <w:style w:type="paragraph" w:customStyle="1" w:styleId="11">
    <w:name w:val="Заголовок1"/>
    <w:basedOn w:val="a0"/>
    <w:next w:val="aa"/>
    <w:rsid w:val="00BC6CBB"/>
    <w:pPr>
      <w:keepNext/>
      <w:spacing w:before="240" w:after="120"/>
    </w:pPr>
    <w:rPr>
      <w:rFonts w:ascii="Arial" w:eastAsia="Microsoft YaHei" w:hAnsi="Arial" w:cs="Mangal"/>
      <w:sz w:val="28"/>
      <w:szCs w:val="28"/>
    </w:rPr>
  </w:style>
  <w:style w:type="paragraph" w:styleId="aa">
    <w:name w:val="Body Text"/>
    <w:basedOn w:val="a0"/>
    <w:rsid w:val="00BC6CBB"/>
    <w:pPr>
      <w:jc w:val="center"/>
    </w:pPr>
    <w:rPr>
      <w:sz w:val="28"/>
      <w:szCs w:val="24"/>
    </w:rPr>
  </w:style>
  <w:style w:type="paragraph" w:styleId="ab">
    <w:name w:val="List"/>
    <w:basedOn w:val="aa"/>
    <w:rsid w:val="00BC6CBB"/>
    <w:rPr>
      <w:rFonts w:cs="Mangal"/>
    </w:rPr>
  </w:style>
  <w:style w:type="paragraph" w:customStyle="1" w:styleId="50">
    <w:name w:val="Название5"/>
    <w:basedOn w:val="a0"/>
    <w:rsid w:val="00BC6CBB"/>
    <w:pPr>
      <w:suppressLineNumbers/>
      <w:spacing w:before="120" w:after="120"/>
    </w:pPr>
    <w:rPr>
      <w:rFonts w:cs="Mangal"/>
      <w:i/>
      <w:iCs/>
      <w:sz w:val="24"/>
      <w:szCs w:val="24"/>
    </w:rPr>
  </w:style>
  <w:style w:type="paragraph" w:customStyle="1" w:styleId="51">
    <w:name w:val="Указатель5"/>
    <w:basedOn w:val="a0"/>
    <w:rsid w:val="00BC6CBB"/>
    <w:pPr>
      <w:suppressLineNumbers/>
    </w:pPr>
    <w:rPr>
      <w:rFonts w:cs="Mangal"/>
    </w:rPr>
  </w:style>
  <w:style w:type="paragraph" w:customStyle="1" w:styleId="40">
    <w:name w:val="Название4"/>
    <w:basedOn w:val="a0"/>
    <w:rsid w:val="00BC6CBB"/>
    <w:pPr>
      <w:suppressLineNumbers/>
      <w:spacing w:before="120" w:after="120"/>
    </w:pPr>
    <w:rPr>
      <w:rFonts w:cs="Mangal"/>
      <w:i/>
      <w:iCs/>
      <w:sz w:val="24"/>
      <w:szCs w:val="24"/>
    </w:rPr>
  </w:style>
  <w:style w:type="paragraph" w:customStyle="1" w:styleId="41">
    <w:name w:val="Указатель4"/>
    <w:basedOn w:val="a0"/>
    <w:rsid w:val="00BC6CBB"/>
    <w:pPr>
      <w:suppressLineNumbers/>
    </w:pPr>
    <w:rPr>
      <w:rFonts w:cs="Mangal"/>
    </w:rPr>
  </w:style>
  <w:style w:type="paragraph" w:customStyle="1" w:styleId="30">
    <w:name w:val="Название3"/>
    <w:basedOn w:val="a0"/>
    <w:rsid w:val="00BC6CBB"/>
    <w:pPr>
      <w:suppressLineNumbers/>
      <w:spacing w:before="120" w:after="120"/>
    </w:pPr>
    <w:rPr>
      <w:rFonts w:cs="Mangal"/>
      <w:i/>
      <w:iCs/>
      <w:sz w:val="24"/>
      <w:szCs w:val="24"/>
    </w:rPr>
  </w:style>
  <w:style w:type="paragraph" w:customStyle="1" w:styleId="31">
    <w:name w:val="Указатель3"/>
    <w:basedOn w:val="a0"/>
    <w:rsid w:val="00BC6CBB"/>
    <w:pPr>
      <w:suppressLineNumbers/>
    </w:pPr>
    <w:rPr>
      <w:rFonts w:cs="Mangal"/>
    </w:rPr>
  </w:style>
  <w:style w:type="paragraph" w:customStyle="1" w:styleId="21">
    <w:name w:val="Название2"/>
    <w:basedOn w:val="a0"/>
    <w:rsid w:val="00BC6CBB"/>
    <w:pPr>
      <w:suppressLineNumbers/>
      <w:spacing w:before="120" w:after="120"/>
    </w:pPr>
    <w:rPr>
      <w:rFonts w:cs="Mangal"/>
      <w:i/>
      <w:iCs/>
      <w:sz w:val="24"/>
      <w:szCs w:val="24"/>
    </w:rPr>
  </w:style>
  <w:style w:type="paragraph" w:customStyle="1" w:styleId="22">
    <w:name w:val="Указатель2"/>
    <w:basedOn w:val="a0"/>
    <w:rsid w:val="00BC6CBB"/>
    <w:pPr>
      <w:suppressLineNumbers/>
    </w:pPr>
    <w:rPr>
      <w:rFonts w:cs="Mangal"/>
    </w:rPr>
  </w:style>
  <w:style w:type="paragraph" w:customStyle="1" w:styleId="12">
    <w:name w:val="Название1"/>
    <w:basedOn w:val="a0"/>
    <w:rsid w:val="00BC6CBB"/>
    <w:pPr>
      <w:suppressLineNumbers/>
      <w:spacing w:before="120" w:after="120"/>
    </w:pPr>
    <w:rPr>
      <w:rFonts w:cs="Mangal"/>
      <w:i/>
      <w:iCs/>
      <w:sz w:val="24"/>
      <w:szCs w:val="24"/>
    </w:rPr>
  </w:style>
  <w:style w:type="paragraph" w:customStyle="1" w:styleId="13">
    <w:name w:val="Указатель1"/>
    <w:basedOn w:val="a0"/>
    <w:rsid w:val="00BC6CBB"/>
    <w:pPr>
      <w:suppressLineNumbers/>
    </w:pPr>
    <w:rPr>
      <w:rFonts w:cs="Mangal"/>
    </w:rPr>
  </w:style>
  <w:style w:type="paragraph" w:customStyle="1" w:styleId="titolo20">
    <w:name w:val="titolo2:0"/>
    <w:basedOn w:val="a0"/>
    <w:rsid w:val="00BC6CBB"/>
    <w:pPr>
      <w:keepNext/>
      <w:keepLines/>
      <w:widowControl w:val="0"/>
      <w:tabs>
        <w:tab w:val="left" w:pos="964"/>
        <w:tab w:val="left" w:pos="1928"/>
      </w:tabs>
      <w:spacing w:before="569" w:after="227" w:line="278" w:lineRule="atLeast"/>
      <w:ind w:left="964" w:hanging="964"/>
      <w:jc w:val="both"/>
    </w:pPr>
    <w:rPr>
      <w:rFonts w:ascii="New York" w:hAnsi="New York" w:cs="New York"/>
      <w:b/>
      <w:bCs/>
      <w:szCs w:val="24"/>
    </w:rPr>
  </w:style>
  <w:style w:type="paragraph" w:customStyle="1" w:styleId="cell">
    <w:name w:val="cell"/>
    <w:basedOn w:val="a0"/>
    <w:rsid w:val="00BC6CBB"/>
    <w:pPr>
      <w:tabs>
        <w:tab w:val="left" w:pos="0"/>
        <w:tab w:val="left" w:pos="720"/>
        <w:tab w:val="left" w:pos="1440"/>
        <w:tab w:val="left" w:pos="2160"/>
      </w:tabs>
      <w:spacing w:before="43" w:after="43" w:line="267" w:lineRule="atLeast"/>
    </w:pPr>
    <w:rPr>
      <w:szCs w:val="24"/>
    </w:rPr>
  </w:style>
  <w:style w:type="paragraph" w:customStyle="1" w:styleId="210">
    <w:name w:val="Основной текст 21"/>
    <w:basedOn w:val="a0"/>
    <w:rsid w:val="00BC6CBB"/>
    <w:pPr>
      <w:jc w:val="center"/>
    </w:pPr>
    <w:rPr>
      <w:b/>
      <w:bCs/>
      <w:sz w:val="28"/>
      <w:szCs w:val="22"/>
    </w:rPr>
  </w:style>
  <w:style w:type="paragraph" w:customStyle="1" w:styleId="310">
    <w:name w:val="Основной текст 31"/>
    <w:basedOn w:val="a0"/>
    <w:rsid w:val="00BC6CBB"/>
    <w:pPr>
      <w:jc w:val="both"/>
    </w:pPr>
    <w:rPr>
      <w:b/>
      <w:bCs/>
      <w:sz w:val="24"/>
    </w:rPr>
  </w:style>
  <w:style w:type="paragraph" w:styleId="ac">
    <w:name w:val="header"/>
    <w:basedOn w:val="a0"/>
    <w:rsid w:val="00BC6CBB"/>
    <w:pPr>
      <w:tabs>
        <w:tab w:val="center" w:pos="4677"/>
        <w:tab w:val="right" w:pos="9355"/>
      </w:tabs>
    </w:pPr>
  </w:style>
  <w:style w:type="paragraph" w:styleId="ad">
    <w:name w:val="footer"/>
    <w:basedOn w:val="a0"/>
    <w:rsid w:val="00BC6CBB"/>
    <w:pPr>
      <w:tabs>
        <w:tab w:val="center" w:pos="4677"/>
        <w:tab w:val="right" w:pos="9355"/>
      </w:tabs>
    </w:pPr>
  </w:style>
  <w:style w:type="paragraph" w:styleId="ae">
    <w:name w:val="Normal (Web)"/>
    <w:basedOn w:val="a0"/>
    <w:rsid w:val="00BC6CBB"/>
    <w:pPr>
      <w:autoSpaceDE/>
      <w:spacing w:before="100" w:after="100"/>
    </w:pPr>
    <w:rPr>
      <w:rFonts w:ascii="Calibri" w:hAnsi="Calibri" w:cs="Calibri"/>
      <w:sz w:val="24"/>
      <w:szCs w:val="24"/>
      <w:lang w:val="en-US" w:eastAsia="en-US" w:bidi="en-US"/>
    </w:rPr>
  </w:style>
  <w:style w:type="paragraph" w:customStyle="1" w:styleId="Style1">
    <w:name w:val="Style1"/>
    <w:basedOn w:val="a0"/>
    <w:rsid w:val="00BC6CBB"/>
    <w:pPr>
      <w:widowControl w:val="0"/>
      <w:autoSpaceDE/>
      <w:spacing w:line="246" w:lineRule="exact"/>
      <w:ind w:firstLine="269"/>
      <w:jc w:val="both"/>
    </w:pPr>
    <w:rPr>
      <w:rFonts w:ascii="Georgia" w:hAnsi="Georgia" w:cs="Georgia"/>
      <w:sz w:val="24"/>
      <w:szCs w:val="24"/>
      <w:lang w:val="en-US" w:eastAsia="en-US" w:bidi="en-US"/>
    </w:rPr>
  </w:style>
  <w:style w:type="paragraph" w:customStyle="1" w:styleId="af">
    <w:name w:val="Содержимое таблицы"/>
    <w:basedOn w:val="a0"/>
    <w:rsid w:val="00BC6CBB"/>
    <w:pPr>
      <w:suppressLineNumbers/>
    </w:pPr>
  </w:style>
  <w:style w:type="paragraph" w:customStyle="1" w:styleId="af0">
    <w:name w:val="Заголовок таблицы"/>
    <w:basedOn w:val="af"/>
    <w:rsid w:val="00BC6CBB"/>
    <w:pPr>
      <w:jc w:val="center"/>
    </w:pPr>
    <w:rPr>
      <w:b/>
      <w:bCs/>
    </w:rPr>
  </w:style>
  <w:style w:type="paragraph" w:customStyle="1" w:styleId="14">
    <w:name w:val="Текст1"/>
    <w:basedOn w:val="a0"/>
    <w:rsid w:val="00BC6CBB"/>
    <w:rPr>
      <w:rFonts w:ascii="Arial Unicode MS" w:hAnsi="Arial Unicode MS" w:cs="Arial Unicode MS"/>
      <w:color w:val="000000"/>
      <w:sz w:val="22"/>
      <w:szCs w:val="22"/>
    </w:rPr>
  </w:style>
  <w:style w:type="paragraph" w:customStyle="1" w:styleId="a">
    <w:name w:val="Список с чертой"/>
    <w:rsid w:val="00BC6CBB"/>
    <w:pPr>
      <w:widowControl w:val="0"/>
      <w:numPr>
        <w:numId w:val="4"/>
      </w:numPr>
      <w:tabs>
        <w:tab w:val="left" w:pos="567"/>
      </w:tabs>
      <w:spacing w:line="207" w:lineRule="exact"/>
      <w:ind w:left="568" w:hanging="284"/>
      <w:jc w:val="both"/>
    </w:pPr>
    <w:rPr>
      <w:rFonts w:ascii="Arial" w:eastAsia="SimSun" w:hAnsi="Arial" w:cs="Arial"/>
      <w:sz w:val="18"/>
      <w:szCs w:val="24"/>
      <w:lang w:eastAsia="hi-IN" w:bidi="hi-IN"/>
    </w:rPr>
  </w:style>
  <w:style w:type="paragraph" w:styleId="af1">
    <w:name w:val="Body Text Indent"/>
    <w:basedOn w:val="a0"/>
    <w:rsid w:val="00BC6CBB"/>
    <w:pPr>
      <w:spacing w:after="120"/>
      <w:ind w:left="283"/>
    </w:pPr>
  </w:style>
  <w:style w:type="paragraph" w:styleId="af2">
    <w:name w:val="Balloon Text"/>
    <w:basedOn w:val="a0"/>
    <w:link w:val="af3"/>
    <w:uiPriority w:val="99"/>
    <w:semiHidden/>
    <w:unhideWhenUsed/>
    <w:rsid w:val="00CF0BAD"/>
    <w:rPr>
      <w:rFonts w:ascii="Tahoma" w:hAnsi="Tahoma" w:cs="Tahoma"/>
      <w:sz w:val="16"/>
      <w:szCs w:val="16"/>
    </w:rPr>
  </w:style>
  <w:style w:type="character" w:customStyle="1" w:styleId="af3">
    <w:name w:val="Текст выноски Знак"/>
    <w:basedOn w:val="a1"/>
    <w:link w:val="af2"/>
    <w:uiPriority w:val="99"/>
    <w:semiHidden/>
    <w:rsid w:val="00CF0BAD"/>
    <w:rPr>
      <w:rFonts w:ascii="Tahoma" w:hAnsi="Tahoma" w:cs="Tahoma"/>
      <w:sz w:val="16"/>
      <w:szCs w:val="16"/>
      <w:lang w:eastAsia="ar-SA"/>
    </w:rPr>
  </w:style>
  <w:style w:type="paragraph" w:styleId="af4">
    <w:name w:val="List Paragraph"/>
    <w:basedOn w:val="a0"/>
    <w:uiPriority w:val="34"/>
    <w:qFormat/>
    <w:rsid w:val="00EA07AC"/>
    <w:pPr>
      <w:ind w:left="720"/>
      <w:contextualSpacing/>
    </w:pPr>
  </w:style>
  <w:style w:type="table" w:styleId="af5">
    <w:name w:val="Table Grid"/>
    <w:basedOn w:val="a2"/>
    <w:uiPriority w:val="59"/>
    <w:rsid w:val="005F03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Intense Emphasis"/>
    <w:basedOn w:val="a1"/>
    <w:uiPriority w:val="21"/>
    <w:qFormat/>
    <w:rsid w:val="00533B1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CBB"/>
    <w:pPr>
      <w:suppressAutoHyphens/>
      <w:autoSpaceDE w:val="0"/>
    </w:pPr>
    <w:rPr>
      <w:lang w:eastAsia="ar-SA"/>
    </w:rPr>
  </w:style>
  <w:style w:type="paragraph" w:styleId="1">
    <w:name w:val="heading 1"/>
    <w:basedOn w:val="a0"/>
    <w:next w:val="a0"/>
    <w:qFormat/>
    <w:rsid w:val="00BC6CBB"/>
    <w:pPr>
      <w:keepNext/>
      <w:numPr>
        <w:numId w:val="1"/>
      </w:numPr>
      <w:jc w:val="center"/>
      <w:outlineLvl w:val="0"/>
    </w:pPr>
    <w:rPr>
      <w:rFonts w:ascii="Arial" w:hAnsi="Arial" w:cs="Arial"/>
      <w:b/>
      <w:bCs/>
      <w:sz w:val="44"/>
      <w:szCs w:val="36"/>
    </w:rPr>
  </w:style>
  <w:style w:type="paragraph" w:styleId="2">
    <w:name w:val="heading 2"/>
    <w:basedOn w:val="a0"/>
    <w:next w:val="a0"/>
    <w:qFormat/>
    <w:rsid w:val="00BC6CBB"/>
    <w:pPr>
      <w:keepNext/>
      <w:numPr>
        <w:ilvl w:val="1"/>
        <w:numId w:val="1"/>
      </w:numPr>
      <w:autoSpaceDE/>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6CBB"/>
    <w:rPr>
      <w:rFonts w:ascii="Symbol" w:hAnsi="Symbol" w:cs="Symbol" w:hint="default"/>
      <w:sz w:val="20"/>
    </w:rPr>
  </w:style>
  <w:style w:type="character" w:customStyle="1" w:styleId="WW8Num1z1">
    <w:name w:val="WW8Num1z1"/>
    <w:rsid w:val="00BC6CBB"/>
    <w:rPr>
      <w:rFonts w:ascii="Courier New" w:hAnsi="Courier New" w:cs="Courier New" w:hint="default"/>
      <w:sz w:val="20"/>
    </w:rPr>
  </w:style>
  <w:style w:type="character" w:customStyle="1" w:styleId="WW8Num1z2">
    <w:name w:val="WW8Num1z2"/>
    <w:rsid w:val="00BC6CBB"/>
    <w:rPr>
      <w:rFonts w:ascii="Wingdings" w:hAnsi="Wingdings" w:cs="Wingdings" w:hint="default"/>
      <w:sz w:val="20"/>
    </w:rPr>
  </w:style>
  <w:style w:type="character" w:customStyle="1" w:styleId="WW8Num1z3">
    <w:name w:val="WW8Num1z3"/>
    <w:rsid w:val="00BC6CBB"/>
  </w:style>
  <w:style w:type="character" w:customStyle="1" w:styleId="WW8Num1z4">
    <w:name w:val="WW8Num1z4"/>
    <w:rsid w:val="00BC6CBB"/>
  </w:style>
  <w:style w:type="character" w:customStyle="1" w:styleId="WW8Num1z5">
    <w:name w:val="WW8Num1z5"/>
    <w:rsid w:val="00BC6CBB"/>
  </w:style>
  <w:style w:type="character" w:customStyle="1" w:styleId="WW8Num1z6">
    <w:name w:val="WW8Num1z6"/>
    <w:rsid w:val="00BC6CBB"/>
  </w:style>
  <w:style w:type="character" w:customStyle="1" w:styleId="WW8Num1z7">
    <w:name w:val="WW8Num1z7"/>
    <w:rsid w:val="00BC6CBB"/>
  </w:style>
  <w:style w:type="character" w:customStyle="1" w:styleId="WW8Num1z8">
    <w:name w:val="WW8Num1z8"/>
    <w:rsid w:val="00BC6CBB"/>
  </w:style>
  <w:style w:type="character" w:customStyle="1" w:styleId="WW8Num2z0">
    <w:name w:val="WW8Num2z0"/>
    <w:rsid w:val="00BC6CBB"/>
    <w:rPr>
      <w:rFonts w:ascii="Symbol" w:hAnsi="Symbol" w:cs="Symbol" w:hint="default"/>
      <w:sz w:val="24"/>
      <w:szCs w:val="24"/>
    </w:rPr>
  </w:style>
  <w:style w:type="character" w:customStyle="1" w:styleId="WW8Num3z0">
    <w:name w:val="WW8Num3z0"/>
    <w:rsid w:val="00BC6CBB"/>
    <w:rPr>
      <w:rFonts w:ascii="Times New Roman" w:hAnsi="Times New Roman" w:cs="Times New Roman" w:hint="default"/>
      <w:color w:val="auto"/>
      <w:sz w:val="28"/>
      <w:szCs w:val="28"/>
    </w:rPr>
  </w:style>
  <w:style w:type="character" w:customStyle="1" w:styleId="WW8Num4z0">
    <w:name w:val="WW8Num4z0"/>
    <w:rsid w:val="00BC6CBB"/>
    <w:rPr>
      <w:rFonts w:ascii="Symbol" w:hAnsi="Symbol" w:cs="Symbol" w:hint="default"/>
      <w:b/>
      <w:sz w:val="20"/>
      <w:szCs w:val="28"/>
    </w:rPr>
  </w:style>
  <w:style w:type="character" w:customStyle="1" w:styleId="5">
    <w:name w:val="Основной шрифт абзаца5"/>
    <w:rsid w:val="00BC6CBB"/>
  </w:style>
  <w:style w:type="character" w:customStyle="1" w:styleId="4">
    <w:name w:val="Основной шрифт абзаца4"/>
    <w:rsid w:val="00BC6CBB"/>
  </w:style>
  <w:style w:type="character" w:customStyle="1" w:styleId="3">
    <w:name w:val="Основной шрифт абзаца3"/>
    <w:rsid w:val="00BC6CBB"/>
  </w:style>
  <w:style w:type="character" w:customStyle="1" w:styleId="20">
    <w:name w:val="Основной шрифт абзаца2"/>
    <w:rsid w:val="00BC6CBB"/>
  </w:style>
  <w:style w:type="character" w:customStyle="1" w:styleId="WW8Num2z1">
    <w:name w:val="WW8Num2z1"/>
    <w:rsid w:val="00BC6CBB"/>
    <w:rPr>
      <w:rFonts w:ascii="Courier New" w:hAnsi="Courier New" w:cs="Courier New" w:hint="default"/>
    </w:rPr>
  </w:style>
  <w:style w:type="character" w:customStyle="1" w:styleId="WW8Num2z2">
    <w:name w:val="WW8Num2z2"/>
    <w:rsid w:val="00BC6CBB"/>
    <w:rPr>
      <w:rFonts w:ascii="Wingdings" w:hAnsi="Wingdings" w:cs="Wingdings" w:hint="default"/>
    </w:rPr>
  </w:style>
  <w:style w:type="character" w:customStyle="1" w:styleId="WW8Num3z1">
    <w:name w:val="WW8Num3z1"/>
    <w:rsid w:val="00BC6CBB"/>
  </w:style>
  <w:style w:type="character" w:customStyle="1" w:styleId="WW8Num3z2">
    <w:name w:val="WW8Num3z2"/>
    <w:rsid w:val="00BC6CBB"/>
  </w:style>
  <w:style w:type="character" w:customStyle="1" w:styleId="WW8Num3z3">
    <w:name w:val="WW8Num3z3"/>
    <w:rsid w:val="00BC6CBB"/>
  </w:style>
  <w:style w:type="character" w:customStyle="1" w:styleId="WW8Num3z4">
    <w:name w:val="WW8Num3z4"/>
    <w:rsid w:val="00BC6CBB"/>
  </w:style>
  <w:style w:type="character" w:customStyle="1" w:styleId="WW8Num3z5">
    <w:name w:val="WW8Num3z5"/>
    <w:rsid w:val="00BC6CBB"/>
  </w:style>
  <w:style w:type="character" w:customStyle="1" w:styleId="WW8Num3z6">
    <w:name w:val="WW8Num3z6"/>
    <w:rsid w:val="00BC6CBB"/>
  </w:style>
  <w:style w:type="character" w:customStyle="1" w:styleId="WW8Num3z7">
    <w:name w:val="WW8Num3z7"/>
    <w:rsid w:val="00BC6CBB"/>
  </w:style>
  <w:style w:type="character" w:customStyle="1" w:styleId="WW8Num3z8">
    <w:name w:val="WW8Num3z8"/>
    <w:rsid w:val="00BC6CBB"/>
  </w:style>
  <w:style w:type="character" w:customStyle="1" w:styleId="WW8Num4z1">
    <w:name w:val="WW8Num4z1"/>
    <w:rsid w:val="00BC6CBB"/>
    <w:rPr>
      <w:rFonts w:ascii="Courier New" w:hAnsi="Courier New" w:cs="Courier New" w:hint="default"/>
      <w:sz w:val="20"/>
    </w:rPr>
  </w:style>
  <w:style w:type="character" w:customStyle="1" w:styleId="WW8Num4z2">
    <w:name w:val="WW8Num4z2"/>
    <w:rsid w:val="00BC6CBB"/>
    <w:rPr>
      <w:rFonts w:ascii="Wingdings" w:hAnsi="Wingdings" w:cs="Wingdings" w:hint="default"/>
      <w:sz w:val="20"/>
    </w:rPr>
  </w:style>
  <w:style w:type="character" w:customStyle="1" w:styleId="WW8Num5z0">
    <w:name w:val="WW8Num5z0"/>
    <w:rsid w:val="00BC6CBB"/>
    <w:rPr>
      <w:rFonts w:ascii="Symbol" w:hAnsi="Symbol" w:cs="Symbol" w:hint="default"/>
      <w:sz w:val="30"/>
      <w:szCs w:val="30"/>
    </w:rPr>
  </w:style>
  <w:style w:type="character" w:customStyle="1" w:styleId="WW8Num5z1">
    <w:name w:val="WW8Num5z1"/>
    <w:rsid w:val="00BC6CBB"/>
    <w:rPr>
      <w:rFonts w:ascii="Courier New" w:hAnsi="Courier New" w:cs="Courier New" w:hint="default"/>
    </w:rPr>
  </w:style>
  <w:style w:type="character" w:customStyle="1" w:styleId="WW8Num5z2">
    <w:name w:val="WW8Num5z2"/>
    <w:rsid w:val="00BC6CBB"/>
    <w:rPr>
      <w:rFonts w:ascii="Wingdings" w:hAnsi="Wingdings" w:cs="Wingdings" w:hint="default"/>
    </w:rPr>
  </w:style>
  <w:style w:type="character" w:customStyle="1" w:styleId="WW8Num6z0">
    <w:name w:val="WW8Num6z0"/>
    <w:rsid w:val="00BC6CBB"/>
    <w:rPr>
      <w:rFonts w:hint="default"/>
      <w:sz w:val="28"/>
      <w:szCs w:val="28"/>
    </w:rPr>
  </w:style>
  <w:style w:type="character" w:customStyle="1" w:styleId="WW8Num6z1">
    <w:name w:val="WW8Num6z1"/>
    <w:rsid w:val="00BC6CBB"/>
  </w:style>
  <w:style w:type="character" w:customStyle="1" w:styleId="WW8Num6z2">
    <w:name w:val="WW8Num6z2"/>
    <w:rsid w:val="00BC6CBB"/>
  </w:style>
  <w:style w:type="character" w:customStyle="1" w:styleId="WW8Num6z3">
    <w:name w:val="WW8Num6z3"/>
    <w:rsid w:val="00BC6CBB"/>
  </w:style>
  <w:style w:type="character" w:customStyle="1" w:styleId="WW8Num6z4">
    <w:name w:val="WW8Num6z4"/>
    <w:rsid w:val="00BC6CBB"/>
  </w:style>
  <w:style w:type="character" w:customStyle="1" w:styleId="WW8Num6z5">
    <w:name w:val="WW8Num6z5"/>
    <w:rsid w:val="00BC6CBB"/>
  </w:style>
  <w:style w:type="character" w:customStyle="1" w:styleId="WW8Num6z6">
    <w:name w:val="WW8Num6z6"/>
    <w:rsid w:val="00BC6CBB"/>
  </w:style>
  <w:style w:type="character" w:customStyle="1" w:styleId="WW8Num6z7">
    <w:name w:val="WW8Num6z7"/>
    <w:rsid w:val="00BC6CBB"/>
  </w:style>
  <w:style w:type="character" w:customStyle="1" w:styleId="WW8Num6z8">
    <w:name w:val="WW8Num6z8"/>
    <w:rsid w:val="00BC6CBB"/>
  </w:style>
  <w:style w:type="character" w:customStyle="1" w:styleId="WW8Num7z0">
    <w:name w:val="WW8Num7z0"/>
    <w:rsid w:val="00BC6CBB"/>
    <w:rPr>
      <w:rFonts w:ascii="Arial" w:hAnsi="Arial" w:cs="Arial" w:hint="default"/>
      <w:b/>
      <w:sz w:val="28"/>
      <w:szCs w:val="28"/>
    </w:rPr>
  </w:style>
  <w:style w:type="character" w:customStyle="1" w:styleId="WW8Num7z1">
    <w:name w:val="WW8Num7z1"/>
    <w:rsid w:val="00BC6CBB"/>
  </w:style>
  <w:style w:type="character" w:customStyle="1" w:styleId="WW8Num7z2">
    <w:name w:val="WW8Num7z2"/>
    <w:rsid w:val="00BC6CBB"/>
  </w:style>
  <w:style w:type="character" w:customStyle="1" w:styleId="WW8Num7z3">
    <w:name w:val="WW8Num7z3"/>
    <w:rsid w:val="00BC6CBB"/>
  </w:style>
  <w:style w:type="character" w:customStyle="1" w:styleId="WW8Num7z4">
    <w:name w:val="WW8Num7z4"/>
    <w:rsid w:val="00BC6CBB"/>
  </w:style>
  <w:style w:type="character" w:customStyle="1" w:styleId="WW8Num7z5">
    <w:name w:val="WW8Num7z5"/>
    <w:rsid w:val="00BC6CBB"/>
  </w:style>
  <w:style w:type="character" w:customStyle="1" w:styleId="WW8Num7z6">
    <w:name w:val="WW8Num7z6"/>
    <w:rsid w:val="00BC6CBB"/>
  </w:style>
  <w:style w:type="character" w:customStyle="1" w:styleId="WW8Num7z7">
    <w:name w:val="WW8Num7z7"/>
    <w:rsid w:val="00BC6CBB"/>
  </w:style>
  <w:style w:type="character" w:customStyle="1" w:styleId="WW8Num7z8">
    <w:name w:val="WW8Num7z8"/>
    <w:rsid w:val="00BC6CBB"/>
  </w:style>
  <w:style w:type="character" w:customStyle="1" w:styleId="10">
    <w:name w:val="Основной шрифт абзаца1"/>
    <w:rsid w:val="00BC6CBB"/>
  </w:style>
  <w:style w:type="character" w:styleId="a4">
    <w:name w:val="Hyperlink"/>
    <w:rsid w:val="00BC6CBB"/>
    <w:rPr>
      <w:color w:val="0000FF"/>
      <w:u w:val="single"/>
    </w:rPr>
  </w:style>
  <w:style w:type="character" w:customStyle="1" w:styleId="a5">
    <w:name w:val="Знак Знак"/>
    <w:rsid w:val="00BC6CBB"/>
    <w:rPr>
      <w:rFonts w:ascii="Cambria" w:hAnsi="Cambria" w:cs="Cambria"/>
      <w:b/>
      <w:bCs/>
      <w:i/>
      <w:iCs/>
      <w:sz w:val="28"/>
      <w:szCs w:val="28"/>
      <w:lang w:val="ru-RU" w:eastAsia="ar-SA" w:bidi="ar-SA"/>
    </w:rPr>
  </w:style>
  <w:style w:type="character" w:styleId="a6">
    <w:name w:val="FollowedHyperlink"/>
    <w:rsid w:val="00BC6CBB"/>
    <w:rPr>
      <w:color w:val="800080"/>
      <w:u w:val="single"/>
    </w:rPr>
  </w:style>
  <w:style w:type="character" w:customStyle="1" w:styleId="a7">
    <w:name w:val="Символ нумерации"/>
    <w:rsid w:val="00BC6CBB"/>
  </w:style>
  <w:style w:type="character" w:customStyle="1" w:styleId="a8">
    <w:name w:val="Маркеры списка"/>
    <w:rsid w:val="00BC6CBB"/>
    <w:rPr>
      <w:rFonts w:ascii="OpenSymbol" w:eastAsia="OpenSymbol" w:hAnsi="OpenSymbol" w:cs="OpenSymbol"/>
    </w:rPr>
  </w:style>
  <w:style w:type="character" w:customStyle="1" w:styleId="a9">
    <w:name w:val="Основной текст с отступом Знак"/>
    <w:basedOn w:val="5"/>
    <w:rsid w:val="00BC6CBB"/>
  </w:style>
  <w:style w:type="paragraph" w:customStyle="1" w:styleId="11">
    <w:name w:val="Заголовок1"/>
    <w:basedOn w:val="a0"/>
    <w:next w:val="aa"/>
    <w:rsid w:val="00BC6CBB"/>
    <w:pPr>
      <w:keepNext/>
      <w:spacing w:before="240" w:after="120"/>
    </w:pPr>
    <w:rPr>
      <w:rFonts w:ascii="Arial" w:eastAsia="Microsoft YaHei" w:hAnsi="Arial" w:cs="Mangal"/>
      <w:sz w:val="28"/>
      <w:szCs w:val="28"/>
    </w:rPr>
  </w:style>
  <w:style w:type="paragraph" w:styleId="aa">
    <w:name w:val="Body Text"/>
    <w:basedOn w:val="a0"/>
    <w:rsid w:val="00BC6CBB"/>
    <w:pPr>
      <w:jc w:val="center"/>
    </w:pPr>
    <w:rPr>
      <w:sz w:val="28"/>
      <w:szCs w:val="24"/>
    </w:rPr>
  </w:style>
  <w:style w:type="paragraph" w:styleId="ab">
    <w:name w:val="List"/>
    <w:basedOn w:val="aa"/>
    <w:rsid w:val="00BC6CBB"/>
    <w:rPr>
      <w:rFonts w:cs="Mangal"/>
    </w:rPr>
  </w:style>
  <w:style w:type="paragraph" w:customStyle="1" w:styleId="50">
    <w:name w:val="Название5"/>
    <w:basedOn w:val="a0"/>
    <w:rsid w:val="00BC6CBB"/>
    <w:pPr>
      <w:suppressLineNumbers/>
      <w:spacing w:before="120" w:after="120"/>
    </w:pPr>
    <w:rPr>
      <w:rFonts w:cs="Mangal"/>
      <w:i/>
      <w:iCs/>
      <w:sz w:val="24"/>
      <w:szCs w:val="24"/>
    </w:rPr>
  </w:style>
  <w:style w:type="paragraph" w:customStyle="1" w:styleId="51">
    <w:name w:val="Указатель5"/>
    <w:basedOn w:val="a0"/>
    <w:rsid w:val="00BC6CBB"/>
    <w:pPr>
      <w:suppressLineNumbers/>
    </w:pPr>
    <w:rPr>
      <w:rFonts w:cs="Mangal"/>
    </w:rPr>
  </w:style>
  <w:style w:type="paragraph" w:customStyle="1" w:styleId="40">
    <w:name w:val="Название4"/>
    <w:basedOn w:val="a0"/>
    <w:rsid w:val="00BC6CBB"/>
    <w:pPr>
      <w:suppressLineNumbers/>
      <w:spacing w:before="120" w:after="120"/>
    </w:pPr>
    <w:rPr>
      <w:rFonts w:cs="Mangal"/>
      <w:i/>
      <w:iCs/>
      <w:sz w:val="24"/>
      <w:szCs w:val="24"/>
    </w:rPr>
  </w:style>
  <w:style w:type="paragraph" w:customStyle="1" w:styleId="41">
    <w:name w:val="Указатель4"/>
    <w:basedOn w:val="a0"/>
    <w:rsid w:val="00BC6CBB"/>
    <w:pPr>
      <w:suppressLineNumbers/>
    </w:pPr>
    <w:rPr>
      <w:rFonts w:cs="Mangal"/>
    </w:rPr>
  </w:style>
  <w:style w:type="paragraph" w:customStyle="1" w:styleId="30">
    <w:name w:val="Название3"/>
    <w:basedOn w:val="a0"/>
    <w:rsid w:val="00BC6CBB"/>
    <w:pPr>
      <w:suppressLineNumbers/>
      <w:spacing w:before="120" w:after="120"/>
    </w:pPr>
    <w:rPr>
      <w:rFonts w:cs="Mangal"/>
      <w:i/>
      <w:iCs/>
      <w:sz w:val="24"/>
      <w:szCs w:val="24"/>
    </w:rPr>
  </w:style>
  <w:style w:type="paragraph" w:customStyle="1" w:styleId="31">
    <w:name w:val="Указатель3"/>
    <w:basedOn w:val="a0"/>
    <w:rsid w:val="00BC6CBB"/>
    <w:pPr>
      <w:suppressLineNumbers/>
    </w:pPr>
    <w:rPr>
      <w:rFonts w:cs="Mangal"/>
    </w:rPr>
  </w:style>
  <w:style w:type="paragraph" w:customStyle="1" w:styleId="21">
    <w:name w:val="Название2"/>
    <w:basedOn w:val="a0"/>
    <w:rsid w:val="00BC6CBB"/>
    <w:pPr>
      <w:suppressLineNumbers/>
      <w:spacing w:before="120" w:after="120"/>
    </w:pPr>
    <w:rPr>
      <w:rFonts w:cs="Mangal"/>
      <w:i/>
      <w:iCs/>
      <w:sz w:val="24"/>
      <w:szCs w:val="24"/>
    </w:rPr>
  </w:style>
  <w:style w:type="paragraph" w:customStyle="1" w:styleId="22">
    <w:name w:val="Указатель2"/>
    <w:basedOn w:val="a0"/>
    <w:rsid w:val="00BC6CBB"/>
    <w:pPr>
      <w:suppressLineNumbers/>
    </w:pPr>
    <w:rPr>
      <w:rFonts w:cs="Mangal"/>
    </w:rPr>
  </w:style>
  <w:style w:type="paragraph" w:customStyle="1" w:styleId="12">
    <w:name w:val="Название1"/>
    <w:basedOn w:val="a0"/>
    <w:rsid w:val="00BC6CBB"/>
    <w:pPr>
      <w:suppressLineNumbers/>
      <w:spacing w:before="120" w:after="120"/>
    </w:pPr>
    <w:rPr>
      <w:rFonts w:cs="Mangal"/>
      <w:i/>
      <w:iCs/>
      <w:sz w:val="24"/>
      <w:szCs w:val="24"/>
    </w:rPr>
  </w:style>
  <w:style w:type="paragraph" w:customStyle="1" w:styleId="13">
    <w:name w:val="Указатель1"/>
    <w:basedOn w:val="a0"/>
    <w:rsid w:val="00BC6CBB"/>
    <w:pPr>
      <w:suppressLineNumbers/>
    </w:pPr>
    <w:rPr>
      <w:rFonts w:cs="Mangal"/>
    </w:rPr>
  </w:style>
  <w:style w:type="paragraph" w:customStyle="1" w:styleId="titolo20">
    <w:name w:val="titolo2:0"/>
    <w:basedOn w:val="a0"/>
    <w:rsid w:val="00BC6CBB"/>
    <w:pPr>
      <w:keepNext/>
      <w:keepLines/>
      <w:widowControl w:val="0"/>
      <w:tabs>
        <w:tab w:val="left" w:pos="964"/>
        <w:tab w:val="left" w:pos="1928"/>
      </w:tabs>
      <w:spacing w:before="569" w:after="227" w:line="278" w:lineRule="atLeast"/>
      <w:ind w:left="964" w:hanging="964"/>
      <w:jc w:val="both"/>
    </w:pPr>
    <w:rPr>
      <w:rFonts w:ascii="New York" w:hAnsi="New York" w:cs="New York"/>
      <w:b/>
      <w:bCs/>
      <w:szCs w:val="24"/>
    </w:rPr>
  </w:style>
  <w:style w:type="paragraph" w:customStyle="1" w:styleId="cell">
    <w:name w:val="cell"/>
    <w:basedOn w:val="a0"/>
    <w:rsid w:val="00BC6CBB"/>
    <w:pPr>
      <w:tabs>
        <w:tab w:val="left" w:pos="0"/>
        <w:tab w:val="left" w:pos="720"/>
        <w:tab w:val="left" w:pos="1440"/>
        <w:tab w:val="left" w:pos="2160"/>
      </w:tabs>
      <w:spacing w:before="43" w:after="43" w:line="267" w:lineRule="atLeast"/>
    </w:pPr>
    <w:rPr>
      <w:szCs w:val="24"/>
    </w:rPr>
  </w:style>
  <w:style w:type="paragraph" w:customStyle="1" w:styleId="210">
    <w:name w:val="Основной текст 21"/>
    <w:basedOn w:val="a0"/>
    <w:rsid w:val="00BC6CBB"/>
    <w:pPr>
      <w:jc w:val="center"/>
    </w:pPr>
    <w:rPr>
      <w:b/>
      <w:bCs/>
      <w:sz w:val="28"/>
      <w:szCs w:val="22"/>
    </w:rPr>
  </w:style>
  <w:style w:type="paragraph" w:customStyle="1" w:styleId="310">
    <w:name w:val="Основной текст 31"/>
    <w:basedOn w:val="a0"/>
    <w:rsid w:val="00BC6CBB"/>
    <w:pPr>
      <w:jc w:val="both"/>
    </w:pPr>
    <w:rPr>
      <w:b/>
      <w:bCs/>
      <w:sz w:val="24"/>
    </w:rPr>
  </w:style>
  <w:style w:type="paragraph" w:styleId="ac">
    <w:name w:val="header"/>
    <w:basedOn w:val="a0"/>
    <w:rsid w:val="00BC6CBB"/>
    <w:pPr>
      <w:tabs>
        <w:tab w:val="center" w:pos="4677"/>
        <w:tab w:val="right" w:pos="9355"/>
      </w:tabs>
    </w:pPr>
  </w:style>
  <w:style w:type="paragraph" w:styleId="ad">
    <w:name w:val="footer"/>
    <w:basedOn w:val="a0"/>
    <w:rsid w:val="00BC6CBB"/>
    <w:pPr>
      <w:tabs>
        <w:tab w:val="center" w:pos="4677"/>
        <w:tab w:val="right" w:pos="9355"/>
      </w:tabs>
    </w:pPr>
  </w:style>
  <w:style w:type="paragraph" w:styleId="ae">
    <w:name w:val="Normal (Web)"/>
    <w:basedOn w:val="a0"/>
    <w:rsid w:val="00BC6CBB"/>
    <w:pPr>
      <w:autoSpaceDE/>
      <w:spacing w:before="100" w:after="100"/>
    </w:pPr>
    <w:rPr>
      <w:rFonts w:ascii="Calibri" w:hAnsi="Calibri" w:cs="Calibri"/>
      <w:sz w:val="24"/>
      <w:szCs w:val="24"/>
      <w:lang w:val="en-US" w:eastAsia="en-US" w:bidi="en-US"/>
    </w:rPr>
  </w:style>
  <w:style w:type="paragraph" w:customStyle="1" w:styleId="Style1">
    <w:name w:val="Style1"/>
    <w:basedOn w:val="a0"/>
    <w:rsid w:val="00BC6CBB"/>
    <w:pPr>
      <w:widowControl w:val="0"/>
      <w:autoSpaceDE/>
      <w:spacing w:line="246" w:lineRule="exact"/>
      <w:ind w:firstLine="269"/>
      <w:jc w:val="both"/>
    </w:pPr>
    <w:rPr>
      <w:rFonts w:ascii="Georgia" w:hAnsi="Georgia" w:cs="Georgia"/>
      <w:sz w:val="24"/>
      <w:szCs w:val="24"/>
      <w:lang w:val="en-US" w:eastAsia="en-US" w:bidi="en-US"/>
    </w:rPr>
  </w:style>
  <w:style w:type="paragraph" w:customStyle="1" w:styleId="af">
    <w:name w:val="Содержимое таблицы"/>
    <w:basedOn w:val="a0"/>
    <w:rsid w:val="00BC6CBB"/>
    <w:pPr>
      <w:suppressLineNumbers/>
    </w:pPr>
  </w:style>
  <w:style w:type="paragraph" w:customStyle="1" w:styleId="af0">
    <w:name w:val="Заголовок таблицы"/>
    <w:basedOn w:val="af"/>
    <w:rsid w:val="00BC6CBB"/>
    <w:pPr>
      <w:jc w:val="center"/>
    </w:pPr>
    <w:rPr>
      <w:b/>
      <w:bCs/>
    </w:rPr>
  </w:style>
  <w:style w:type="paragraph" w:customStyle="1" w:styleId="14">
    <w:name w:val="Текст1"/>
    <w:basedOn w:val="a0"/>
    <w:rsid w:val="00BC6CBB"/>
    <w:rPr>
      <w:rFonts w:ascii="Arial Unicode MS" w:hAnsi="Arial Unicode MS" w:cs="Arial Unicode MS"/>
      <w:color w:val="000000"/>
      <w:sz w:val="22"/>
      <w:szCs w:val="22"/>
    </w:rPr>
  </w:style>
  <w:style w:type="paragraph" w:customStyle="1" w:styleId="a">
    <w:name w:val="Список с чертой"/>
    <w:rsid w:val="00BC6CBB"/>
    <w:pPr>
      <w:widowControl w:val="0"/>
      <w:numPr>
        <w:numId w:val="4"/>
      </w:numPr>
      <w:tabs>
        <w:tab w:val="left" w:pos="567"/>
      </w:tabs>
      <w:spacing w:line="207" w:lineRule="exact"/>
      <w:ind w:left="568" w:hanging="284"/>
      <w:jc w:val="both"/>
    </w:pPr>
    <w:rPr>
      <w:rFonts w:ascii="Arial" w:eastAsia="SimSun" w:hAnsi="Arial" w:cs="Arial"/>
      <w:sz w:val="18"/>
      <w:szCs w:val="24"/>
      <w:lang w:eastAsia="hi-IN" w:bidi="hi-IN"/>
    </w:rPr>
  </w:style>
  <w:style w:type="paragraph" w:styleId="af1">
    <w:name w:val="Body Text Indent"/>
    <w:basedOn w:val="a0"/>
    <w:rsid w:val="00BC6CBB"/>
    <w:pPr>
      <w:spacing w:after="120"/>
      <w:ind w:left="283"/>
    </w:pPr>
  </w:style>
  <w:style w:type="paragraph" w:styleId="af2">
    <w:name w:val="Balloon Text"/>
    <w:basedOn w:val="a0"/>
    <w:link w:val="af3"/>
    <w:uiPriority w:val="99"/>
    <w:semiHidden/>
    <w:unhideWhenUsed/>
    <w:rsid w:val="00CF0BAD"/>
    <w:rPr>
      <w:rFonts w:ascii="Tahoma" w:hAnsi="Tahoma" w:cs="Tahoma"/>
      <w:sz w:val="16"/>
      <w:szCs w:val="16"/>
    </w:rPr>
  </w:style>
  <w:style w:type="character" w:customStyle="1" w:styleId="af3">
    <w:name w:val="Текст выноски Знак"/>
    <w:basedOn w:val="a1"/>
    <w:link w:val="af2"/>
    <w:uiPriority w:val="99"/>
    <w:semiHidden/>
    <w:rsid w:val="00CF0BAD"/>
    <w:rPr>
      <w:rFonts w:ascii="Tahoma" w:hAnsi="Tahoma" w:cs="Tahoma"/>
      <w:sz w:val="16"/>
      <w:szCs w:val="16"/>
      <w:lang w:eastAsia="ar-SA"/>
    </w:rPr>
  </w:style>
  <w:style w:type="paragraph" w:styleId="af4">
    <w:name w:val="List Paragraph"/>
    <w:basedOn w:val="a0"/>
    <w:uiPriority w:val="34"/>
    <w:qFormat/>
    <w:rsid w:val="00EA07AC"/>
    <w:pPr>
      <w:ind w:left="720"/>
      <w:contextualSpacing/>
    </w:pPr>
  </w:style>
  <w:style w:type="table" w:styleId="af5">
    <w:name w:val="Table Grid"/>
    <w:basedOn w:val="a2"/>
    <w:uiPriority w:val="59"/>
    <w:rsid w:val="005F03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Intense Emphasis"/>
    <w:basedOn w:val="a1"/>
    <w:uiPriority w:val="21"/>
    <w:qFormat/>
    <w:rsid w:val="00533B1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2630">
      <w:bodyDiv w:val="1"/>
      <w:marLeft w:val="0"/>
      <w:marRight w:val="0"/>
      <w:marTop w:val="0"/>
      <w:marBottom w:val="0"/>
      <w:divBdr>
        <w:top w:val="none" w:sz="0" w:space="0" w:color="auto"/>
        <w:left w:val="none" w:sz="0" w:space="0" w:color="auto"/>
        <w:bottom w:val="none" w:sz="0" w:space="0" w:color="auto"/>
        <w:right w:val="none" w:sz="0" w:space="0" w:color="auto"/>
      </w:divBdr>
    </w:div>
    <w:div w:id="265620604">
      <w:bodyDiv w:val="1"/>
      <w:marLeft w:val="0"/>
      <w:marRight w:val="0"/>
      <w:marTop w:val="0"/>
      <w:marBottom w:val="0"/>
      <w:divBdr>
        <w:top w:val="none" w:sz="0" w:space="0" w:color="auto"/>
        <w:left w:val="none" w:sz="0" w:space="0" w:color="auto"/>
        <w:bottom w:val="none" w:sz="0" w:space="0" w:color="auto"/>
        <w:right w:val="none" w:sz="0" w:space="0" w:color="auto"/>
      </w:divBdr>
    </w:div>
    <w:div w:id="838159912">
      <w:bodyDiv w:val="1"/>
      <w:marLeft w:val="0"/>
      <w:marRight w:val="0"/>
      <w:marTop w:val="0"/>
      <w:marBottom w:val="0"/>
      <w:divBdr>
        <w:top w:val="none" w:sz="0" w:space="0" w:color="auto"/>
        <w:left w:val="none" w:sz="0" w:space="0" w:color="auto"/>
        <w:bottom w:val="none" w:sz="0" w:space="0" w:color="auto"/>
        <w:right w:val="none" w:sz="0" w:space="0" w:color="auto"/>
      </w:divBdr>
      <w:divsChild>
        <w:div w:id="2080595956">
          <w:marLeft w:val="0"/>
          <w:marRight w:val="0"/>
          <w:marTop w:val="0"/>
          <w:marBottom w:val="0"/>
          <w:divBdr>
            <w:top w:val="none" w:sz="0" w:space="0" w:color="auto"/>
            <w:left w:val="none" w:sz="0" w:space="0" w:color="auto"/>
            <w:bottom w:val="none" w:sz="0" w:space="0" w:color="auto"/>
            <w:right w:val="none" w:sz="0" w:space="0" w:color="auto"/>
          </w:divBdr>
        </w:div>
      </w:divsChild>
    </w:div>
    <w:div w:id="1032339152">
      <w:bodyDiv w:val="1"/>
      <w:marLeft w:val="0"/>
      <w:marRight w:val="0"/>
      <w:marTop w:val="0"/>
      <w:marBottom w:val="0"/>
      <w:divBdr>
        <w:top w:val="none" w:sz="0" w:space="0" w:color="auto"/>
        <w:left w:val="none" w:sz="0" w:space="0" w:color="auto"/>
        <w:bottom w:val="none" w:sz="0" w:space="0" w:color="auto"/>
        <w:right w:val="none" w:sz="0" w:space="0" w:color="auto"/>
      </w:divBdr>
      <w:divsChild>
        <w:div w:id="745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avka@alferovconferenc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ferovconferenc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lferovconference.ru" TargetMode="External"/><Relationship Id="rId5" Type="http://schemas.openxmlformats.org/officeDocument/2006/relationships/webSettings" Target="webSettings.xml"/><Relationship Id="rId10" Type="http://schemas.openxmlformats.org/officeDocument/2006/relationships/hyperlink" Target="mailto:zayavka@alferovconference.ru" TargetMode="External"/><Relationship Id="rId4" Type="http://schemas.openxmlformats.org/officeDocument/2006/relationships/settings" Target="settings.xml"/><Relationship Id="rId9" Type="http://schemas.openxmlformats.org/officeDocument/2006/relationships/hyperlink" Target="mailto:zayavka@alferovconfere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10850</CharactersWithSpaces>
  <SharedDoc>false</SharedDoc>
  <HLinks>
    <vt:vector size="48" baseType="variant">
      <vt:variant>
        <vt:i4>1441895</vt:i4>
      </vt:variant>
      <vt:variant>
        <vt:i4>21</vt:i4>
      </vt:variant>
      <vt:variant>
        <vt:i4>0</vt:i4>
      </vt:variant>
      <vt:variant>
        <vt:i4>5</vt:i4>
      </vt:variant>
      <vt:variant>
        <vt:lpwstr>https://twitter.com/confer_euspb</vt:lpwstr>
      </vt:variant>
      <vt:variant>
        <vt:lpwstr/>
      </vt:variant>
      <vt:variant>
        <vt:i4>3145823</vt:i4>
      </vt:variant>
      <vt:variant>
        <vt:i4>18</vt:i4>
      </vt:variant>
      <vt:variant>
        <vt:i4>0</vt:i4>
      </vt:variant>
      <vt:variant>
        <vt:i4>5</vt:i4>
      </vt:variant>
      <vt:variant>
        <vt:lpwstr>http://vk.com/intellectual_revival</vt:lpwstr>
      </vt:variant>
      <vt:variant>
        <vt:lpwstr/>
      </vt:variant>
      <vt:variant>
        <vt:i4>3276832</vt:i4>
      </vt:variant>
      <vt:variant>
        <vt:i4>15</vt:i4>
      </vt:variant>
      <vt:variant>
        <vt:i4>0</vt:i4>
      </vt:variant>
      <vt:variant>
        <vt:i4>5</vt:i4>
      </vt:variant>
      <vt:variant>
        <vt:lpwstr>http://www.iv.euspb.ru/</vt:lpwstr>
      </vt:variant>
      <vt:variant>
        <vt:lpwstr/>
      </vt:variant>
      <vt:variant>
        <vt:i4>1310775</vt:i4>
      </vt:variant>
      <vt:variant>
        <vt:i4>12</vt:i4>
      </vt:variant>
      <vt:variant>
        <vt:i4>0</vt:i4>
      </vt:variant>
      <vt:variant>
        <vt:i4>5</vt:i4>
      </vt:variant>
      <vt:variant>
        <vt:lpwstr>mailto:confer@euspb.ru</vt:lpwstr>
      </vt:variant>
      <vt:variant>
        <vt:lpwstr/>
      </vt:variant>
      <vt:variant>
        <vt:i4>1310775</vt:i4>
      </vt:variant>
      <vt:variant>
        <vt:i4>9</vt:i4>
      </vt:variant>
      <vt:variant>
        <vt:i4>0</vt:i4>
      </vt:variant>
      <vt:variant>
        <vt:i4>5</vt:i4>
      </vt:variant>
      <vt:variant>
        <vt:lpwstr>mailto:confer@euspb.ru</vt:lpwstr>
      </vt:variant>
      <vt:variant>
        <vt:lpwstr/>
      </vt:variant>
      <vt:variant>
        <vt:i4>3276832</vt:i4>
      </vt:variant>
      <vt:variant>
        <vt:i4>6</vt:i4>
      </vt:variant>
      <vt:variant>
        <vt:i4>0</vt:i4>
      </vt:variant>
      <vt:variant>
        <vt:i4>5</vt:i4>
      </vt:variant>
      <vt:variant>
        <vt:lpwstr>http://www.iv.euspb.ru/</vt:lpwstr>
      </vt:variant>
      <vt:variant>
        <vt:lpwstr/>
      </vt:variant>
      <vt:variant>
        <vt:i4>1310775</vt:i4>
      </vt:variant>
      <vt:variant>
        <vt:i4>3</vt:i4>
      </vt:variant>
      <vt:variant>
        <vt:i4>0</vt:i4>
      </vt:variant>
      <vt:variant>
        <vt:i4>5</vt:i4>
      </vt:variant>
      <vt:variant>
        <vt:lpwstr>mailto:confer@euspb.ru</vt:lpwstr>
      </vt:variant>
      <vt:variant>
        <vt:lpwstr/>
      </vt:variant>
      <vt:variant>
        <vt:i4>3276832</vt:i4>
      </vt:variant>
      <vt:variant>
        <vt:i4>0</vt:i4>
      </vt:variant>
      <vt:variant>
        <vt:i4>0</vt:i4>
      </vt:variant>
      <vt:variant>
        <vt:i4>5</vt:i4>
      </vt:variant>
      <vt:variant>
        <vt:lpwstr>http://www.iv.euspb.ru/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Шульженко</cp:lastModifiedBy>
  <cp:revision>6</cp:revision>
  <cp:lastPrinted>2007-02-23T10:37:00Z</cp:lastPrinted>
  <dcterms:created xsi:type="dcterms:W3CDTF">2020-02-13T09:10:00Z</dcterms:created>
  <dcterms:modified xsi:type="dcterms:W3CDTF">2020-02-14T07:49:00Z</dcterms:modified>
</cp:coreProperties>
</file>